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3F0E" w14:textId="77777777" w:rsidR="0009558B" w:rsidRDefault="0009558B" w:rsidP="0009558B">
      <w:pPr>
        <w:widowControl w:val="0"/>
        <w:suppressAutoHyphens w:val="0"/>
        <w:kinsoku w:val="0"/>
        <w:spacing w:before="288"/>
        <w:rPr>
          <w:rFonts w:ascii="Arial" w:hAnsi="Arial" w:cs="Arial"/>
          <w:b/>
          <w:bCs/>
          <w:kern w:val="1"/>
        </w:rPr>
      </w:pPr>
    </w:p>
    <w:p w14:paraId="5D62F9BD" w14:textId="081B2582" w:rsidR="0009558B" w:rsidRDefault="00485C80" w:rsidP="0009558B">
      <w:pPr>
        <w:widowControl w:val="0"/>
        <w:suppressAutoHyphens w:val="0"/>
        <w:kinsoku w:val="0"/>
        <w:spacing w:before="288"/>
        <w:jc w:val="center"/>
        <w:rPr>
          <w:rFonts w:ascii="Arial" w:hAnsi="Arial" w:cs="Arial"/>
          <w:b/>
          <w:bCs/>
          <w:kern w:val="1"/>
        </w:rPr>
      </w:pPr>
      <w:r>
        <w:rPr>
          <w:rFonts w:ascii="Arial" w:hAnsi="Arial" w:cs="Arial"/>
          <w:b/>
          <w:bCs/>
          <w:noProof/>
          <w:kern w:val="1"/>
          <w:lang w:eastAsia="it-IT"/>
        </w:rPr>
        <mc:AlternateContent>
          <mc:Choice Requires="wps">
            <w:drawing>
              <wp:anchor distT="0" distB="0" distL="114300" distR="114300" simplePos="0" relativeHeight="251659264" behindDoc="0" locked="0" layoutInCell="1" allowOverlap="1" wp14:anchorId="0A0F3FEE" wp14:editId="79067749">
                <wp:simplePos x="0" y="0"/>
                <wp:positionH relativeFrom="column">
                  <wp:posOffset>127635</wp:posOffset>
                </wp:positionH>
                <wp:positionV relativeFrom="paragraph">
                  <wp:posOffset>121920</wp:posOffset>
                </wp:positionV>
                <wp:extent cx="5991225" cy="1341755"/>
                <wp:effectExtent l="0" t="0" r="9525"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41755"/>
                        </a:xfrm>
                        <a:prstGeom prst="rect">
                          <a:avLst/>
                        </a:prstGeom>
                        <a:solidFill>
                          <a:srgbClr val="FFFFFF"/>
                        </a:solidFill>
                        <a:ln w="9525">
                          <a:solidFill>
                            <a:srgbClr val="000000"/>
                          </a:solidFill>
                          <a:miter lim="800000"/>
                          <a:headEnd/>
                          <a:tailEnd/>
                        </a:ln>
                      </wps:spPr>
                      <wps:txbx>
                        <w:txbxContent>
                          <w:p w14:paraId="2E934FBE"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Calibri" w:hAnsi="Calibri" w:cs="Calibri"/>
                                <w:color w:val="000000"/>
                                <w:kern w:val="28"/>
                                <w:lang w:eastAsia="zh-CN"/>
                              </w:rPr>
                              <w:t>Scuola Primaria Statale</w:t>
                            </w:r>
                          </w:p>
                          <w:p w14:paraId="6466FD05"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Berlin Sans FB Demi" w:hAnsi="Berlin Sans FB Demi" w:cs="Calibri"/>
                                <w:b/>
                                <w:bCs/>
                                <w:color w:val="000000"/>
                                <w:kern w:val="28"/>
                                <w:lang w:eastAsia="zh-CN"/>
                              </w:rPr>
                              <w:t xml:space="preserve">“San Giovanni Bosco”   </w:t>
                            </w:r>
                            <w:r w:rsidRPr="008E0499">
                              <w:rPr>
                                <w:rFonts w:ascii="Calibri" w:hAnsi="Calibri" w:cs="Calibri"/>
                                <w:color w:val="000000"/>
                                <w:kern w:val="28"/>
                                <w:lang w:eastAsia="zh-CN"/>
                              </w:rPr>
                              <w:t>TERLIZZI</w:t>
                            </w:r>
                          </w:p>
                          <w:p w14:paraId="5E059037" w14:textId="77777777" w:rsidR="0009558B" w:rsidRDefault="0009558B" w:rsidP="0009558B">
                            <w:pPr>
                              <w:jc w:val="center"/>
                              <w:rPr>
                                <w:rFonts w:ascii="Verdana" w:hAnsi="Verdana"/>
                                <w:sz w:val="28"/>
                                <w:szCs w:val="28"/>
                              </w:rPr>
                            </w:pPr>
                            <w:r>
                              <w:rPr>
                                <w:rFonts w:ascii="Verdana" w:hAnsi="Verdana"/>
                                <w:sz w:val="28"/>
                                <w:szCs w:val="28"/>
                              </w:rPr>
                              <w:t>Anno scolastico ………………..</w:t>
                            </w:r>
                          </w:p>
                          <w:p w14:paraId="167A814C" w14:textId="77777777" w:rsidR="0009558B" w:rsidRDefault="0009558B" w:rsidP="0009558B">
                            <w:pPr>
                              <w:jc w:val="center"/>
                              <w:rPr>
                                <w:rFonts w:ascii="Verdana" w:hAnsi="Verdana"/>
                                <w:sz w:val="28"/>
                                <w:szCs w:val="28"/>
                              </w:rPr>
                            </w:pPr>
                          </w:p>
                          <w:p w14:paraId="74BF08FD" w14:textId="77777777" w:rsidR="0009558B" w:rsidRDefault="0009558B" w:rsidP="0009558B">
                            <w:pPr>
                              <w:jc w:val="center"/>
                              <w:rPr>
                                <w:rFonts w:ascii="Verdana" w:hAnsi="Verdana"/>
                                <w:sz w:val="28"/>
                                <w:szCs w:val="28"/>
                              </w:rPr>
                            </w:pPr>
                            <w:r w:rsidRPr="00940FFF">
                              <w:rPr>
                                <w:rFonts w:ascii="Verdana" w:hAnsi="Verdana"/>
                                <w:b/>
                                <w:sz w:val="28"/>
                                <w:szCs w:val="28"/>
                              </w:rPr>
                              <w:t>Scuola</w:t>
                            </w:r>
                            <w:r>
                              <w:rPr>
                                <w:rFonts w:ascii="Verdana" w:hAnsi="Verdana"/>
                                <w:sz w:val="28"/>
                                <w:szCs w:val="28"/>
                              </w:rPr>
                              <w:t xml:space="preserve">………………………………………… </w:t>
                            </w:r>
                            <w:r w:rsidRPr="00940FFF">
                              <w:rPr>
                                <w:rFonts w:ascii="Verdana" w:hAnsi="Verdana"/>
                                <w:b/>
                                <w:sz w:val="28"/>
                                <w:szCs w:val="28"/>
                              </w:rPr>
                              <w:t>sede</w:t>
                            </w:r>
                            <w:r>
                              <w:rPr>
                                <w:rFonts w:ascii="Verdana" w:hAnsi="Verdana"/>
                                <w:sz w:val="28"/>
                                <w:szCs w:val="28"/>
                              </w:rPr>
                              <w:t>………………………………………</w:t>
                            </w:r>
                          </w:p>
                          <w:p w14:paraId="5FC8BD95" w14:textId="77777777" w:rsidR="0009558B" w:rsidRDefault="0009558B" w:rsidP="0009558B">
                            <w:pPr>
                              <w:jc w:val="center"/>
                              <w:rPr>
                                <w:rFonts w:ascii="Verdana" w:hAnsi="Verdana"/>
                                <w:sz w:val="28"/>
                                <w:szCs w:val="28"/>
                              </w:rPr>
                            </w:pPr>
                          </w:p>
                          <w:p w14:paraId="331DD7B8" w14:textId="77777777" w:rsidR="0009558B" w:rsidRDefault="0009558B" w:rsidP="0009558B">
                            <w:pPr>
                              <w:jc w:val="center"/>
                              <w:rPr>
                                <w:rFonts w:ascii="Verdana" w:hAnsi="Verdana"/>
                                <w:sz w:val="28"/>
                                <w:szCs w:val="28"/>
                              </w:rPr>
                            </w:pPr>
                          </w:p>
                          <w:p w14:paraId="1AE9787A" w14:textId="77777777" w:rsidR="0009558B" w:rsidRPr="00BA067F" w:rsidRDefault="0009558B" w:rsidP="0009558B">
                            <w:pPr>
                              <w:jc w:val="center"/>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3FEE" id="_x0000_t202" coordsize="21600,21600" o:spt="202" path="m,l,21600r21600,l21600,xe">
                <v:stroke joinstyle="miter"/>
                <v:path gradientshapeok="t" o:connecttype="rect"/>
              </v:shapetype>
              <v:shape id="Casella di testo 7" o:spid="_x0000_s1026" type="#_x0000_t202" style="position:absolute;left:0;text-align:left;margin-left:10.05pt;margin-top:9.6pt;width:471.75pt;height:10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">
                <v:textbox>
                  <w:txbxContent>
                    <w:p w14:paraId="2E934FBE"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Calibri" w:hAnsi="Calibri" w:cs="Calibri"/>
                          <w:color w:val="000000"/>
                          <w:kern w:val="28"/>
                          <w:lang w:eastAsia="zh-CN"/>
                        </w:rPr>
                        <w:t>Scuola Primaria Statale</w:t>
                      </w:r>
                    </w:p>
                    <w:p w14:paraId="6466FD05"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Berlin Sans FB Demi" w:hAnsi="Berlin Sans FB Demi" w:cs="Calibri"/>
                          <w:b/>
                          <w:bCs/>
                          <w:color w:val="000000"/>
                          <w:kern w:val="28"/>
                          <w:lang w:eastAsia="zh-CN"/>
                        </w:rPr>
                        <w:t xml:space="preserve">“San Giovanni Bosco”   </w:t>
                      </w:r>
                      <w:r w:rsidRPr="008E0499">
                        <w:rPr>
                          <w:rFonts w:ascii="Calibri" w:hAnsi="Calibri" w:cs="Calibri"/>
                          <w:color w:val="000000"/>
                          <w:kern w:val="28"/>
                          <w:lang w:eastAsia="zh-CN"/>
                        </w:rPr>
                        <w:t>TERLIZZI</w:t>
                      </w:r>
                    </w:p>
                    <w:p w14:paraId="5E059037" w14:textId="77777777" w:rsidR="0009558B" w:rsidRDefault="0009558B" w:rsidP="0009558B">
                      <w:pPr>
                        <w:jc w:val="center"/>
                        <w:rPr>
                          <w:rFonts w:ascii="Verdana" w:hAnsi="Verdana"/>
                          <w:sz w:val="28"/>
                          <w:szCs w:val="28"/>
                        </w:rPr>
                      </w:pPr>
                      <w:r>
                        <w:rPr>
                          <w:rFonts w:ascii="Verdana" w:hAnsi="Verdana"/>
                          <w:sz w:val="28"/>
                          <w:szCs w:val="28"/>
                        </w:rPr>
                        <w:t>Anno scolastico ………………..</w:t>
                      </w:r>
                    </w:p>
                    <w:p w14:paraId="167A814C" w14:textId="77777777" w:rsidR="0009558B" w:rsidRDefault="0009558B" w:rsidP="0009558B">
                      <w:pPr>
                        <w:jc w:val="center"/>
                        <w:rPr>
                          <w:rFonts w:ascii="Verdana" w:hAnsi="Verdana"/>
                          <w:sz w:val="28"/>
                          <w:szCs w:val="28"/>
                        </w:rPr>
                      </w:pPr>
                    </w:p>
                    <w:p w14:paraId="74BF08FD" w14:textId="77777777" w:rsidR="0009558B" w:rsidRDefault="0009558B" w:rsidP="0009558B">
                      <w:pPr>
                        <w:jc w:val="center"/>
                        <w:rPr>
                          <w:rFonts w:ascii="Verdana" w:hAnsi="Verdana"/>
                          <w:sz w:val="28"/>
                          <w:szCs w:val="28"/>
                        </w:rPr>
                      </w:pPr>
                      <w:r w:rsidRPr="00940FFF">
                        <w:rPr>
                          <w:rFonts w:ascii="Verdana" w:hAnsi="Verdana"/>
                          <w:b/>
                          <w:sz w:val="28"/>
                          <w:szCs w:val="28"/>
                        </w:rPr>
                        <w:t>Scuola</w:t>
                      </w:r>
                      <w:r>
                        <w:rPr>
                          <w:rFonts w:ascii="Verdana" w:hAnsi="Verdana"/>
                          <w:sz w:val="28"/>
                          <w:szCs w:val="28"/>
                        </w:rPr>
                        <w:t xml:space="preserve">………………………………………… </w:t>
                      </w:r>
                      <w:r w:rsidRPr="00940FFF">
                        <w:rPr>
                          <w:rFonts w:ascii="Verdana" w:hAnsi="Verdana"/>
                          <w:b/>
                          <w:sz w:val="28"/>
                          <w:szCs w:val="28"/>
                        </w:rPr>
                        <w:t>sede</w:t>
                      </w:r>
                      <w:r>
                        <w:rPr>
                          <w:rFonts w:ascii="Verdana" w:hAnsi="Verdana"/>
                          <w:sz w:val="28"/>
                          <w:szCs w:val="28"/>
                        </w:rPr>
                        <w:t>………………………………………</w:t>
                      </w:r>
                    </w:p>
                    <w:p w14:paraId="5FC8BD95" w14:textId="77777777" w:rsidR="0009558B" w:rsidRDefault="0009558B" w:rsidP="0009558B">
                      <w:pPr>
                        <w:jc w:val="center"/>
                        <w:rPr>
                          <w:rFonts w:ascii="Verdana" w:hAnsi="Verdana"/>
                          <w:sz w:val="28"/>
                          <w:szCs w:val="28"/>
                        </w:rPr>
                      </w:pPr>
                    </w:p>
                    <w:p w14:paraId="331DD7B8" w14:textId="77777777" w:rsidR="0009558B" w:rsidRDefault="0009558B" w:rsidP="0009558B">
                      <w:pPr>
                        <w:jc w:val="center"/>
                        <w:rPr>
                          <w:rFonts w:ascii="Verdana" w:hAnsi="Verdana"/>
                          <w:sz w:val="28"/>
                          <w:szCs w:val="28"/>
                        </w:rPr>
                      </w:pPr>
                    </w:p>
                    <w:p w14:paraId="1AE9787A" w14:textId="77777777" w:rsidR="0009558B" w:rsidRPr="00BA067F" w:rsidRDefault="0009558B" w:rsidP="0009558B">
                      <w:pPr>
                        <w:jc w:val="center"/>
                        <w:rPr>
                          <w:rFonts w:ascii="Verdana" w:hAnsi="Verdana"/>
                          <w:sz w:val="28"/>
                          <w:szCs w:val="28"/>
                        </w:rPr>
                      </w:pPr>
                    </w:p>
                  </w:txbxContent>
                </v:textbox>
              </v:shape>
            </w:pict>
          </mc:Fallback>
        </mc:AlternateContent>
      </w:r>
    </w:p>
    <w:p w14:paraId="3913B8F4" w14:textId="77777777" w:rsidR="0009558B" w:rsidRDefault="0009558B" w:rsidP="0009558B">
      <w:pPr>
        <w:widowControl w:val="0"/>
        <w:suppressAutoHyphens w:val="0"/>
        <w:kinsoku w:val="0"/>
        <w:spacing w:before="288"/>
        <w:jc w:val="center"/>
        <w:rPr>
          <w:rFonts w:ascii="Arial" w:hAnsi="Arial" w:cs="Arial"/>
          <w:b/>
          <w:bCs/>
          <w:kern w:val="1"/>
        </w:rPr>
      </w:pPr>
    </w:p>
    <w:p w14:paraId="44AB34B1" w14:textId="77777777" w:rsidR="0009558B" w:rsidRDefault="0009558B" w:rsidP="0009558B">
      <w:pPr>
        <w:widowControl w:val="0"/>
        <w:suppressAutoHyphens w:val="0"/>
        <w:kinsoku w:val="0"/>
        <w:spacing w:before="288"/>
        <w:jc w:val="center"/>
        <w:rPr>
          <w:rFonts w:ascii="Arial" w:hAnsi="Arial" w:cs="Arial"/>
          <w:b/>
          <w:bCs/>
          <w:kern w:val="1"/>
        </w:rPr>
      </w:pPr>
    </w:p>
    <w:p w14:paraId="77115226" w14:textId="77777777" w:rsidR="0009558B" w:rsidRDefault="0009558B" w:rsidP="0009558B">
      <w:pPr>
        <w:widowControl w:val="0"/>
        <w:suppressAutoHyphens w:val="0"/>
        <w:kinsoku w:val="0"/>
        <w:spacing w:before="288"/>
        <w:jc w:val="center"/>
        <w:rPr>
          <w:rFonts w:ascii="Arial" w:hAnsi="Arial" w:cs="Arial"/>
          <w:b/>
          <w:bCs/>
          <w:kern w:val="1"/>
        </w:rPr>
      </w:pPr>
    </w:p>
    <w:p w14:paraId="6E897290" w14:textId="77777777" w:rsidR="0009558B" w:rsidRDefault="0009558B" w:rsidP="0009558B">
      <w:pPr>
        <w:widowControl w:val="0"/>
        <w:suppressAutoHyphens w:val="0"/>
        <w:kinsoku w:val="0"/>
        <w:spacing w:before="288"/>
        <w:jc w:val="center"/>
        <w:rPr>
          <w:rFonts w:ascii="Arial" w:hAnsi="Arial" w:cs="Arial"/>
          <w:b/>
          <w:bCs/>
          <w:kern w:val="1"/>
        </w:rPr>
      </w:pPr>
    </w:p>
    <w:p w14:paraId="29FCFAC5" w14:textId="77777777" w:rsidR="0009558B" w:rsidRDefault="0009558B" w:rsidP="0009558B">
      <w:pPr>
        <w:widowControl w:val="0"/>
        <w:suppressAutoHyphens w:val="0"/>
        <w:kinsoku w:val="0"/>
        <w:spacing w:before="288"/>
        <w:jc w:val="center"/>
        <w:rPr>
          <w:rFonts w:ascii="Arial" w:hAnsi="Arial" w:cs="Arial"/>
          <w:b/>
          <w:bCs/>
          <w:kern w:val="1"/>
        </w:rPr>
      </w:pPr>
      <w:r>
        <w:rPr>
          <w:rFonts w:ascii="Arial" w:hAnsi="Arial" w:cs="Arial"/>
          <w:b/>
          <w:bCs/>
          <w:kern w:val="1"/>
        </w:rPr>
        <w:t>PIANO DIDATTICO PERSONALIZZATO</w:t>
      </w:r>
    </w:p>
    <w:p w14:paraId="692D262A" w14:textId="77777777" w:rsidR="0009558B" w:rsidRDefault="0009558B" w:rsidP="0009558B">
      <w:pPr>
        <w:widowControl w:val="0"/>
        <w:suppressAutoHyphens w:val="0"/>
        <w:kinsoku w:val="0"/>
        <w:spacing w:before="288"/>
        <w:jc w:val="center"/>
        <w:rPr>
          <w:rFonts w:ascii="Arial" w:hAnsi="Arial" w:cs="Arial"/>
          <w:b/>
          <w:bCs/>
          <w:kern w:val="1"/>
        </w:rPr>
      </w:pPr>
      <w:r>
        <w:rPr>
          <w:rFonts w:ascii="Arial" w:hAnsi="Arial" w:cs="Arial"/>
          <w:b/>
          <w:bCs/>
          <w:kern w:val="1"/>
        </w:rPr>
        <w:t>PER ALUNNI CON BISOGNI EDUCATIVI SPECIALI</w:t>
      </w:r>
    </w:p>
    <w:p w14:paraId="041E07DB" w14:textId="77777777" w:rsidR="0009558B" w:rsidRPr="00C817C1" w:rsidRDefault="0009558B" w:rsidP="0009558B">
      <w:pPr>
        <w:widowControl w:val="0"/>
        <w:suppressAutoHyphens w:val="0"/>
        <w:kinsoku w:val="0"/>
        <w:spacing w:before="288"/>
        <w:jc w:val="center"/>
        <w:rPr>
          <w:rFonts w:ascii="Arial" w:hAnsi="Arial" w:cs="Arial"/>
          <w:b/>
          <w:bCs/>
          <w:kern w:val="1"/>
        </w:rPr>
      </w:pPr>
      <w:r>
        <w:rPr>
          <w:rFonts w:ascii="Arial" w:hAnsi="Arial" w:cs="Arial"/>
          <w:b/>
          <w:bCs/>
          <w:kern w:val="1"/>
        </w:rPr>
        <w:t>Scuola PRIMARIA</w:t>
      </w:r>
    </w:p>
    <w:p w14:paraId="0F2013EF" w14:textId="77777777" w:rsidR="0009558B" w:rsidRPr="00C817C1" w:rsidRDefault="0009558B" w:rsidP="0009558B">
      <w:pPr>
        <w:widowControl w:val="0"/>
        <w:suppressAutoHyphens w:val="0"/>
        <w:kinsoku w:val="0"/>
        <w:spacing w:before="288"/>
        <w:rPr>
          <w:rFonts w:ascii="Comic Sans MS" w:hAnsi="Comic Sans MS"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09558B" w:rsidRPr="00C8157F" w14:paraId="6BDC4B41" w14:textId="77777777" w:rsidTr="00A17CDC">
        <w:trPr>
          <w:trHeight w:val="490"/>
          <w:jc w:val="center"/>
        </w:trPr>
        <w:tc>
          <w:tcPr>
            <w:tcW w:w="8575" w:type="dxa"/>
            <w:shd w:val="clear" w:color="auto" w:fill="auto"/>
          </w:tcPr>
          <w:p w14:paraId="5CA97437" w14:textId="77777777" w:rsidR="0009558B" w:rsidRPr="00C8157F" w:rsidRDefault="0009558B" w:rsidP="00A17CDC">
            <w:pPr>
              <w:widowControl w:val="0"/>
              <w:suppressAutoHyphens w:val="0"/>
              <w:kinsoku w:val="0"/>
              <w:spacing w:line="480" w:lineRule="auto"/>
              <w:rPr>
                <w:rFonts w:ascii="Arial" w:hAnsi="Arial" w:cs="Arial"/>
                <w:b/>
                <w:sz w:val="28"/>
                <w:szCs w:val="28"/>
              </w:rPr>
            </w:pPr>
            <w:r w:rsidRPr="00C8157F">
              <w:rPr>
                <w:rFonts w:ascii="Arial" w:hAnsi="Arial" w:cs="Arial"/>
                <w:b/>
                <w:sz w:val="28"/>
                <w:szCs w:val="28"/>
              </w:rPr>
              <w:t>Alunno/a</w:t>
            </w:r>
          </w:p>
        </w:tc>
      </w:tr>
      <w:tr w:rsidR="0009558B" w:rsidRPr="00C8157F" w14:paraId="1640C43C" w14:textId="77777777" w:rsidTr="00A17CDC">
        <w:trPr>
          <w:trHeight w:val="490"/>
          <w:jc w:val="center"/>
        </w:trPr>
        <w:tc>
          <w:tcPr>
            <w:tcW w:w="8575" w:type="dxa"/>
            <w:shd w:val="clear" w:color="auto" w:fill="auto"/>
          </w:tcPr>
          <w:p w14:paraId="7D3FDE51" w14:textId="77777777" w:rsidR="0009558B" w:rsidRPr="00C8157F" w:rsidRDefault="0009558B" w:rsidP="00A17CDC">
            <w:pPr>
              <w:widowControl w:val="0"/>
              <w:suppressAutoHyphens w:val="0"/>
              <w:kinsoku w:val="0"/>
              <w:spacing w:line="480" w:lineRule="auto"/>
              <w:rPr>
                <w:rFonts w:ascii="Arial" w:hAnsi="Arial" w:cs="Arial"/>
                <w:b/>
                <w:sz w:val="28"/>
                <w:szCs w:val="28"/>
              </w:rPr>
            </w:pPr>
            <w:r w:rsidRPr="00C8157F">
              <w:rPr>
                <w:rFonts w:ascii="Arial" w:hAnsi="Arial" w:cs="Arial"/>
                <w:b/>
                <w:sz w:val="28"/>
                <w:szCs w:val="28"/>
              </w:rPr>
              <w:t>Tipo di  BES</w:t>
            </w:r>
          </w:p>
        </w:tc>
      </w:tr>
      <w:tr w:rsidR="0009558B" w:rsidRPr="00C8157F" w14:paraId="33E2D107" w14:textId="77777777" w:rsidTr="00A17CDC">
        <w:trPr>
          <w:trHeight w:val="503"/>
          <w:jc w:val="center"/>
        </w:trPr>
        <w:tc>
          <w:tcPr>
            <w:tcW w:w="8575" w:type="dxa"/>
            <w:shd w:val="clear" w:color="auto" w:fill="auto"/>
          </w:tcPr>
          <w:p w14:paraId="4DB5008C" w14:textId="77777777" w:rsidR="0009558B" w:rsidRPr="00C8157F" w:rsidRDefault="0009558B" w:rsidP="00A17CDC">
            <w:pPr>
              <w:widowControl w:val="0"/>
              <w:suppressAutoHyphens w:val="0"/>
              <w:kinsoku w:val="0"/>
              <w:spacing w:line="480" w:lineRule="auto"/>
              <w:rPr>
                <w:rFonts w:ascii="Arial" w:hAnsi="Arial" w:cs="Arial"/>
                <w:b/>
                <w:sz w:val="28"/>
                <w:szCs w:val="28"/>
              </w:rPr>
            </w:pPr>
            <w:r w:rsidRPr="00C8157F">
              <w:rPr>
                <w:rFonts w:ascii="Arial" w:hAnsi="Arial" w:cs="Arial"/>
                <w:b/>
                <w:sz w:val="28"/>
                <w:szCs w:val="28"/>
              </w:rPr>
              <w:t>classe</w:t>
            </w:r>
          </w:p>
        </w:tc>
      </w:tr>
      <w:tr w:rsidR="0009558B" w:rsidRPr="00C8157F" w14:paraId="1F086FC7" w14:textId="77777777" w:rsidTr="00A17CDC">
        <w:trPr>
          <w:trHeight w:val="490"/>
          <w:jc w:val="center"/>
        </w:trPr>
        <w:tc>
          <w:tcPr>
            <w:tcW w:w="8575" w:type="dxa"/>
            <w:shd w:val="clear" w:color="auto" w:fill="auto"/>
          </w:tcPr>
          <w:p w14:paraId="1F79CF0A" w14:textId="77777777" w:rsidR="0009558B" w:rsidRPr="00C8157F" w:rsidRDefault="0009558B" w:rsidP="00A17CDC">
            <w:pPr>
              <w:widowControl w:val="0"/>
              <w:suppressAutoHyphens w:val="0"/>
              <w:kinsoku w:val="0"/>
              <w:spacing w:line="480" w:lineRule="auto"/>
              <w:rPr>
                <w:rFonts w:ascii="Arial" w:hAnsi="Arial" w:cs="Arial"/>
                <w:sz w:val="28"/>
                <w:szCs w:val="28"/>
              </w:rPr>
            </w:pPr>
            <w:r w:rsidRPr="00C8157F">
              <w:rPr>
                <w:rFonts w:ascii="Arial" w:hAnsi="Arial" w:cs="Arial"/>
                <w:b/>
                <w:sz w:val="28"/>
                <w:szCs w:val="28"/>
              </w:rPr>
              <w:t>Coordinatrice di classe</w:t>
            </w:r>
            <w:r w:rsidRPr="00C8157F">
              <w:rPr>
                <w:rFonts w:ascii="Arial" w:hAnsi="Arial" w:cs="Arial"/>
                <w:sz w:val="28"/>
                <w:szCs w:val="28"/>
              </w:rPr>
              <w:t xml:space="preserve">: </w:t>
            </w:r>
          </w:p>
        </w:tc>
      </w:tr>
    </w:tbl>
    <w:p w14:paraId="21B4E12A" w14:textId="77777777" w:rsidR="0009558B" w:rsidRPr="0076672F" w:rsidRDefault="0009558B" w:rsidP="0009558B">
      <w:pPr>
        <w:pStyle w:val="Titolo1"/>
        <w:numPr>
          <w:ilvl w:val="0"/>
          <w:numId w:val="0"/>
        </w:numPr>
        <w:rPr>
          <w:rFonts w:ascii="Times New Roman" w:hAnsi="Times New Roman"/>
          <w:sz w:val="24"/>
          <w:szCs w:val="24"/>
        </w:rPr>
      </w:pPr>
    </w:p>
    <w:p w14:paraId="332EC0C1" w14:textId="77777777" w:rsidR="0009558B" w:rsidRDefault="0009558B" w:rsidP="0009558B">
      <w:pPr>
        <w:pStyle w:val="Titolo2"/>
        <w:numPr>
          <w:ilvl w:val="0"/>
          <w:numId w:val="0"/>
        </w:numPr>
        <w:rPr>
          <w:rFonts w:ascii="Times New Roman" w:hAnsi="Times New Roman"/>
          <w:sz w:val="24"/>
          <w:szCs w:val="24"/>
        </w:rPr>
      </w:pPr>
      <w:bookmarkStart w:id="0" w:name="__RefHeading__4_1270352503"/>
      <w:bookmarkEnd w:id="0"/>
      <w:r w:rsidRPr="000A795C">
        <w:rPr>
          <w:rFonts w:ascii="Times New Roman" w:hAnsi="Times New Roman"/>
          <w:sz w:val="24"/>
          <w:szCs w:val="24"/>
        </w:rPr>
        <w:t>Dati Anagrafici e Informazioni Essenziali di Presentazione dell’Allievo</w:t>
      </w:r>
    </w:p>
    <w:p w14:paraId="23A5844E" w14:textId="77777777" w:rsidR="0009558B" w:rsidRDefault="0009558B" w:rsidP="0009558B"/>
    <w:p w14:paraId="1FD17629" w14:textId="77777777" w:rsidR="0009558B" w:rsidRDefault="0009558B" w:rsidP="0009558B"/>
    <w:tbl>
      <w:tblPr>
        <w:tblW w:w="10545" w:type="dxa"/>
        <w:tblInd w:w="-5" w:type="dxa"/>
        <w:tblLayout w:type="fixed"/>
        <w:tblLook w:val="0000" w:firstRow="0" w:lastRow="0" w:firstColumn="0" w:lastColumn="0" w:noHBand="0" w:noVBand="0"/>
      </w:tblPr>
      <w:tblGrid>
        <w:gridCol w:w="3647"/>
        <w:gridCol w:w="6898"/>
      </w:tblGrid>
      <w:tr w:rsidR="0009558B" w14:paraId="5A0954C8" w14:textId="77777777" w:rsidTr="00A17CDC">
        <w:trPr>
          <w:trHeight w:val="501"/>
        </w:trPr>
        <w:tc>
          <w:tcPr>
            <w:tcW w:w="3647" w:type="dxa"/>
            <w:tcBorders>
              <w:top w:val="single" w:sz="4" w:space="0" w:color="000000"/>
              <w:left w:val="single" w:sz="4" w:space="0" w:color="000000"/>
              <w:bottom w:val="single" w:sz="4" w:space="0" w:color="000000"/>
            </w:tcBorders>
          </w:tcPr>
          <w:p w14:paraId="41AEC3DC" w14:textId="77777777" w:rsidR="0009558B" w:rsidRDefault="0009558B" w:rsidP="00A17CDC">
            <w:pPr>
              <w:autoSpaceDE w:val="0"/>
              <w:rPr>
                <w:rFonts w:ascii="Arial" w:hAnsi="Arial" w:cs="Arial"/>
                <w:b/>
                <w:bCs/>
              </w:rPr>
            </w:pPr>
            <w:r>
              <w:rPr>
                <w:rFonts w:ascii="Arial" w:hAnsi="Arial" w:cs="Arial"/>
                <w:b/>
                <w:bCs/>
              </w:rPr>
              <w:t>Cognome e nome</w:t>
            </w:r>
          </w:p>
        </w:tc>
        <w:tc>
          <w:tcPr>
            <w:tcW w:w="6898" w:type="dxa"/>
            <w:tcBorders>
              <w:top w:val="single" w:sz="4" w:space="0" w:color="000000"/>
              <w:left w:val="single" w:sz="4" w:space="0" w:color="000000"/>
              <w:bottom w:val="single" w:sz="4" w:space="0" w:color="000000"/>
              <w:right w:val="single" w:sz="4" w:space="0" w:color="000000"/>
            </w:tcBorders>
          </w:tcPr>
          <w:p w14:paraId="689C94E7" w14:textId="77777777" w:rsidR="0009558B" w:rsidRPr="008D6E0B" w:rsidRDefault="0009558B" w:rsidP="00A17CDC">
            <w:pPr>
              <w:autoSpaceDE w:val="0"/>
              <w:snapToGrid w:val="0"/>
              <w:rPr>
                <w:rFonts w:ascii="Arial" w:hAnsi="Arial" w:cs="Arial"/>
                <w:b/>
                <w:sz w:val="28"/>
                <w:szCs w:val="28"/>
              </w:rPr>
            </w:pPr>
          </w:p>
        </w:tc>
      </w:tr>
      <w:tr w:rsidR="0009558B" w14:paraId="75819A1C" w14:textId="77777777" w:rsidTr="00A17CDC">
        <w:trPr>
          <w:trHeight w:val="435"/>
        </w:trPr>
        <w:tc>
          <w:tcPr>
            <w:tcW w:w="3647" w:type="dxa"/>
            <w:tcBorders>
              <w:top w:val="single" w:sz="4" w:space="0" w:color="000000"/>
              <w:left w:val="single" w:sz="4" w:space="0" w:color="000000"/>
              <w:bottom w:val="single" w:sz="4" w:space="0" w:color="000000"/>
            </w:tcBorders>
          </w:tcPr>
          <w:p w14:paraId="330667F4" w14:textId="77777777" w:rsidR="0009558B" w:rsidRDefault="0009558B" w:rsidP="00A17CDC">
            <w:pPr>
              <w:autoSpaceDE w:val="0"/>
              <w:rPr>
                <w:rFonts w:ascii="Arial" w:hAnsi="Arial" w:cs="Arial"/>
                <w:b/>
                <w:bCs/>
              </w:rPr>
            </w:pPr>
            <w:r>
              <w:rPr>
                <w:rFonts w:ascii="Arial" w:hAnsi="Arial" w:cs="Arial"/>
                <w:b/>
                <w:bCs/>
              </w:rPr>
              <w:t>Data e luogo di nascita</w:t>
            </w:r>
          </w:p>
        </w:tc>
        <w:tc>
          <w:tcPr>
            <w:tcW w:w="6898" w:type="dxa"/>
            <w:tcBorders>
              <w:top w:val="single" w:sz="4" w:space="0" w:color="000000"/>
              <w:left w:val="single" w:sz="4" w:space="0" w:color="000000"/>
              <w:bottom w:val="single" w:sz="4" w:space="0" w:color="000000"/>
              <w:right w:val="single" w:sz="4" w:space="0" w:color="000000"/>
            </w:tcBorders>
          </w:tcPr>
          <w:p w14:paraId="17CED9AE" w14:textId="77777777" w:rsidR="0009558B" w:rsidRDefault="0009558B" w:rsidP="00A17CDC">
            <w:pPr>
              <w:autoSpaceDE w:val="0"/>
              <w:snapToGrid w:val="0"/>
              <w:rPr>
                <w:rFonts w:ascii="Arial" w:hAnsi="Arial" w:cs="Arial"/>
              </w:rPr>
            </w:pPr>
          </w:p>
        </w:tc>
      </w:tr>
      <w:tr w:rsidR="0009558B" w14:paraId="016FC08F" w14:textId="77777777" w:rsidTr="00A17CDC">
        <w:trPr>
          <w:trHeight w:val="1221"/>
        </w:trPr>
        <w:tc>
          <w:tcPr>
            <w:tcW w:w="3647" w:type="dxa"/>
            <w:tcBorders>
              <w:top w:val="single" w:sz="4" w:space="0" w:color="000000"/>
              <w:left w:val="single" w:sz="4" w:space="0" w:color="000000"/>
              <w:bottom w:val="single" w:sz="4" w:space="0" w:color="000000"/>
            </w:tcBorders>
          </w:tcPr>
          <w:p w14:paraId="08022354" w14:textId="77777777" w:rsidR="0009558B" w:rsidRDefault="0009558B" w:rsidP="00A17CDC">
            <w:pPr>
              <w:autoSpaceDE w:val="0"/>
              <w:snapToGrid w:val="0"/>
              <w:rPr>
                <w:rFonts w:ascii="Arial" w:hAnsi="Arial" w:cs="Arial"/>
                <w:b/>
                <w:bCs/>
              </w:rPr>
            </w:pPr>
          </w:p>
          <w:p w14:paraId="55120A6E" w14:textId="77777777" w:rsidR="0009558B" w:rsidRDefault="0009558B" w:rsidP="00A17CDC">
            <w:pPr>
              <w:autoSpaceDE w:val="0"/>
              <w:rPr>
                <w:rFonts w:ascii="Arial" w:hAnsi="Arial" w:cs="Arial"/>
                <w:sz w:val="16"/>
                <w:szCs w:val="20"/>
              </w:rPr>
            </w:pPr>
            <w:r>
              <w:rPr>
                <w:rFonts w:ascii="Arial" w:hAnsi="Arial" w:cs="Arial"/>
                <w:b/>
                <w:bCs/>
              </w:rPr>
              <w:t xml:space="preserve">Diagnosi specialistica </w:t>
            </w:r>
          </w:p>
          <w:p w14:paraId="302711A7" w14:textId="77777777" w:rsidR="0009558B" w:rsidRDefault="0009558B" w:rsidP="00A17CDC">
            <w:pPr>
              <w:autoSpaceDE w:val="0"/>
              <w:rPr>
                <w:rFonts w:ascii="Arial" w:hAnsi="Arial" w:cs="Arial"/>
                <w:sz w:val="16"/>
                <w:szCs w:val="20"/>
              </w:rPr>
            </w:pPr>
          </w:p>
          <w:p w14:paraId="65DCF886" w14:textId="77777777" w:rsidR="0009558B" w:rsidRPr="006B510C" w:rsidRDefault="0009558B" w:rsidP="00A17CDC">
            <w:pPr>
              <w:autoSpaceDE w:val="0"/>
              <w:rPr>
                <w:rFonts w:ascii="Arial" w:hAnsi="Arial" w:cs="Arial"/>
              </w:rPr>
            </w:pPr>
            <w:r>
              <w:rPr>
                <w:rFonts w:ascii="Arial" w:hAnsi="Arial" w:cs="Arial"/>
                <w:sz w:val="22"/>
                <w:szCs w:val="22"/>
              </w:rPr>
              <w:t>( Servizio Sanitario o privati )</w:t>
            </w:r>
          </w:p>
          <w:p w14:paraId="69372A1C" w14:textId="77777777" w:rsidR="0009558B" w:rsidRDefault="0009558B" w:rsidP="00A17CDC">
            <w:pPr>
              <w:autoSpaceDE w:val="0"/>
              <w:rPr>
                <w:rFonts w:ascii="Arial" w:hAnsi="Arial" w:cs="Arial"/>
                <w:b/>
                <w:bCs/>
              </w:rPr>
            </w:pPr>
          </w:p>
          <w:p w14:paraId="04575090" w14:textId="77777777" w:rsidR="0009558B" w:rsidRDefault="0009558B" w:rsidP="00A17CDC">
            <w:pPr>
              <w:autoSpaceDE w:val="0"/>
              <w:rPr>
                <w:rFonts w:ascii="Arial" w:hAnsi="Arial" w:cs="Arial"/>
                <w:b/>
                <w:bCs/>
              </w:rPr>
            </w:pPr>
          </w:p>
        </w:tc>
        <w:tc>
          <w:tcPr>
            <w:tcW w:w="6898" w:type="dxa"/>
            <w:tcBorders>
              <w:top w:val="single" w:sz="4" w:space="0" w:color="000000"/>
              <w:left w:val="single" w:sz="4" w:space="0" w:color="000000"/>
              <w:bottom w:val="single" w:sz="4" w:space="0" w:color="000000"/>
              <w:right w:val="single" w:sz="4" w:space="0" w:color="000000"/>
            </w:tcBorders>
          </w:tcPr>
          <w:p w14:paraId="24BA565E" w14:textId="77777777" w:rsidR="0009558B" w:rsidRPr="00CD3B0D" w:rsidRDefault="0009558B" w:rsidP="00A17CDC">
            <w:pPr>
              <w:autoSpaceDE w:val="0"/>
              <w:rPr>
                <w:rFonts w:ascii="Arial" w:hAnsi="Arial" w:cs="Arial"/>
                <w:b/>
              </w:rPr>
            </w:pPr>
            <w:r>
              <w:rPr>
                <w:rFonts w:ascii="Arial" w:hAnsi="Arial" w:cs="Arial"/>
                <w:sz w:val="22"/>
                <w:szCs w:val="22"/>
              </w:rPr>
              <w:br/>
            </w:r>
          </w:p>
          <w:p w14:paraId="1B901484" w14:textId="77777777" w:rsidR="0009558B" w:rsidRDefault="0009558B" w:rsidP="00A17CDC">
            <w:pPr>
              <w:autoSpaceDE w:val="0"/>
              <w:rPr>
                <w:rFonts w:ascii="Arial" w:hAnsi="Arial" w:cs="Arial"/>
              </w:rPr>
            </w:pPr>
          </w:p>
        </w:tc>
      </w:tr>
      <w:tr w:rsidR="0009558B" w14:paraId="4C0CA741" w14:textId="77777777" w:rsidTr="00A17CDC">
        <w:trPr>
          <w:trHeight w:val="837"/>
        </w:trPr>
        <w:tc>
          <w:tcPr>
            <w:tcW w:w="10545" w:type="dxa"/>
            <w:gridSpan w:val="2"/>
            <w:tcBorders>
              <w:top w:val="single" w:sz="4" w:space="0" w:color="000000"/>
              <w:left w:val="single" w:sz="4" w:space="0" w:color="000000"/>
              <w:bottom w:val="single" w:sz="4" w:space="0" w:color="000000"/>
              <w:right w:val="single" w:sz="4" w:space="0" w:color="000000"/>
            </w:tcBorders>
          </w:tcPr>
          <w:p w14:paraId="373ACEB2" w14:textId="77777777" w:rsidR="0009558B" w:rsidRPr="006B510C" w:rsidRDefault="0009558B" w:rsidP="00A17CDC">
            <w:pPr>
              <w:widowControl w:val="0"/>
              <w:suppressAutoHyphens w:val="0"/>
              <w:kinsoku w:val="0"/>
              <w:spacing w:before="120" w:line="360" w:lineRule="auto"/>
              <w:ind w:right="284"/>
              <w:jc w:val="center"/>
              <w:rPr>
                <w:rFonts w:ascii="Arial" w:hAnsi="Arial" w:cs="Arial"/>
                <w:b/>
                <w:bCs/>
              </w:rPr>
            </w:pPr>
            <w:r w:rsidRPr="006B510C">
              <w:rPr>
                <w:rFonts w:ascii="Arial" w:hAnsi="Arial" w:cs="Arial"/>
                <w:b/>
                <w:bCs/>
              </w:rPr>
              <w:t xml:space="preserve">INDIVIDUAZIONE DELLA SITUAZIONE DI BISOGNO EDUCATIVO SPECIALE </w:t>
            </w:r>
          </w:p>
          <w:p w14:paraId="6618449A" w14:textId="77777777" w:rsidR="0009558B" w:rsidRDefault="0009558B" w:rsidP="00A17CDC">
            <w:pPr>
              <w:autoSpaceDE w:val="0"/>
              <w:rPr>
                <w:rFonts w:ascii="Arial" w:hAnsi="Arial" w:cs="Arial"/>
              </w:rPr>
            </w:pPr>
          </w:p>
        </w:tc>
      </w:tr>
      <w:tr w:rsidR="0009558B" w14:paraId="30A74C21" w14:textId="77777777" w:rsidTr="00A17CDC">
        <w:trPr>
          <w:trHeight w:val="837"/>
        </w:trPr>
        <w:tc>
          <w:tcPr>
            <w:tcW w:w="3647" w:type="dxa"/>
            <w:tcBorders>
              <w:top w:val="single" w:sz="4" w:space="0" w:color="000000"/>
              <w:left w:val="single" w:sz="4" w:space="0" w:color="000000"/>
              <w:bottom w:val="single" w:sz="4" w:space="0" w:color="000000"/>
            </w:tcBorders>
          </w:tcPr>
          <w:p w14:paraId="1C794441" w14:textId="77777777" w:rsidR="0009558B" w:rsidRDefault="0009558B" w:rsidP="00A17CDC">
            <w:pPr>
              <w:autoSpaceDE w:val="0"/>
              <w:snapToGrid w:val="0"/>
              <w:rPr>
                <w:rFonts w:ascii="Arial" w:hAnsi="Arial" w:cs="Arial"/>
                <w:b/>
                <w:bCs/>
              </w:rPr>
            </w:pPr>
          </w:p>
          <w:p w14:paraId="733C2AB5" w14:textId="77777777" w:rsidR="0009558B" w:rsidRDefault="0009558B" w:rsidP="00A17CDC">
            <w:pPr>
              <w:autoSpaceDE w:val="0"/>
              <w:snapToGrid w:val="0"/>
              <w:rPr>
                <w:rFonts w:ascii="Arial" w:hAnsi="Arial" w:cs="Arial"/>
                <w:b/>
                <w:bCs/>
              </w:rPr>
            </w:pPr>
            <w:r>
              <w:rPr>
                <w:rFonts w:ascii="Arial" w:hAnsi="Arial" w:cs="Arial"/>
                <w:b/>
                <w:bCs/>
              </w:rPr>
              <w:t xml:space="preserve">DA PARTE di  </w:t>
            </w:r>
          </w:p>
        </w:tc>
        <w:tc>
          <w:tcPr>
            <w:tcW w:w="6898" w:type="dxa"/>
            <w:tcBorders>
              <w:top w:val="single" w:sz="4" w:space="0" w:color="000000"/>
              <w:left w:val="single" w:sz="4" w:space="0" w:color="000000"/>
              <w:bottom w:val="single" w:sz="4" w:space="0" w:color="000000"/>
              <w:right w:val="single" w:sz="4" w:space="0" w:color="000000"/>
            </w:tcBorders>
          </w:tcPr>
          <w:p w14:paraId="663F4B53" w14:textId="24EA3514" w:rsidR="0009558B" w:rsidRDefault="00485C80" w:rsidP="00A17CDC">
            <w:pPr>
              <w:autoSpaceDE w:val="0"/>
              <w:rPr>
                <w:rFonts w:ascii="Arial" w:hAnsi="Arial" w:cs="Arial"/>
              </w:rPr>
            </w:pPr>
            <w:r>
              <w:rPr>
                <w:rFonts w:ascii="Arial" w:hAnsi="Arial" w:cs="Arial"/>
                <w:noProof/>
                <w:sz w:val="22"/>
                <w:szCs w:val="22"/>
                <w:lang w:eastAsia="it-IT"/>
              </w:rPr>
              <mc:AlternateContent>
                <mc:Choice Requires="wps">
                  <w:drawing>
                    <wp:anchor distT="0" distB="0" distL="114300" distR="114300" simplePos="0" relativeHeight="251661312" behindDoc="0" locked="0" layoutInCell="1" allowOverlap="1" wp14:anchorId="061430AE" wp14:editId="3E3C287E">
                      <wp:simplePos x="0" y="0"/>
                      <wp:positionH relativeFrom="column">
                        <wp:posOffset>3434080</wp:posOffset>
                      </wp:positionH>
                      <wp:positionV relativeFrom="paragraph">
                        <wp:posOffset>158750</wp:posOffset>
                      </wp:positionV>
                      <wp:extent cx="319405" cy="224155"/>
                      <wp:effectExtent l="0" t="0" r="4445" b="444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C68D" id="Rettangolo 6" o:spid="_x0000_s1026" style="position:absolute;margin-left:270.4pt;margin-top:12.5pt;width:25.1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"/>
                  </w:pict>
                </mc:Fallback>
              </mc:AlternateContent>
            </w:r>
            <w:r>
              <w:rPr>
                <w:rFonts w:ascii="Arial" w:hAnsi="Arial" w:cs="Arial"/>
                <w:noProof/>
                <w:sz w:val="22"/>
                <w:szCs w:val="22"/>
                <w:lang w:eastAsia="it-IT"/>
              </w:rPr>
              <mc:AlternateContent>
                <mc:Choice Requires="wps">
                  <w:drawing>
                    <wp:anchor distT="0" distB="0" distL="114300" distR="114300" simplePos="0" relativeHeight="251660288" behindDoc="0" locked="0" layoutInCell="1" allowOverlap="1" wp14:anchorId="4F9C44EC" wp14:editId="699F3E4F">
                      <wp:simplePos x="0" y="0"/>
                      <wp:positionH relativeFrom="column">
                        <wp:posOffset>831850</wp:posOffset>
                      </wp:positionH>
                      <wp:positionV relativeFrom="paragraph">
                        <wp:posOffset>158750</wp:posOffset>
                      </wp:positionV>
                      <wp:extent cx="319405" cy="224155"/>
                      <wp:effectExtent l="0" t="0" r="4445" b="444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3FB3" id="Rettangolo 5" o:spid="_x0000_s1026" style="position:absolute;margin-left:65.5pt;margin-top:12.5pt;width:25.1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"/>
                  </w:pict>
                </mc:Fallback>
              </mc:AlternateContent>
            </w:r>
          </w:p>
          <w:p w14:paraId="2539ACCF" w14:textId="77777777" w:rsidR="0009558B" w:rsidRPr="006B510C" w:rsidRDefault="0009558B" w:rsidP="00A17CDC">
            <w:pPr>
              <w:autoSpaceDE w:val="0"/>
              <w:rPr>
                <w:rFonts w:ascii="Arial" w:hAnsi="Arial" w:cs="Arial"/>
                <w:b/>
              </w:rPr>
            </w:pPr>
            <w:r>
              <w:rPr>
                <w:rFonts w:ascii="Arial" w:hAnsi="Arial" w:cs="Arial"/>
                <w:b/>
              </w:rPr>
              <w:t xml:space="preserve">  Docenti                                              </w:t>
            </w:r>
            <w:r w:rsidRPr="006B510C">
              <w:rPr>
                <w:rFonts w:ascii="Arial" w:hAnsi="Arial" w:cs="Arial"/>
                <w:b/>
              </w:rPr>
              <w:t>Genitori</w:t>
            </w:r>
          </w:p>
        </w:tc>
      </w:tr>
    </w:tbl>
    <w:p w14:paraId="1D205A0B" w14:textId="77777777" w:rsidR="0009558B" w:rsidRDefault="0009558B" w:rsidP="0009558B">
      <w:pPr>
        <w:widowControl w:val="0"/>
        <w:suppressAutoHyphens w:val="0"/>
        <w:kinsoku w:val="0"/>
        <w:spacing w:line="360" w:lineRule="auto"/>
        <w:ind w:right="284"/>
      </w:pPr>
    </w:p>
    <w:p w14:paraId="7D2B197B" w14:textId="77777777" w:rsidR="0009558B" w:rsidRDefault="0009558B" w:rsidP="0009558B">
      <w:pPr>
        <w:widowControl w:val="0"/>
        <w:suppressAutoHyphens w:val="0"/>
        <w:kinsoku w:val="0"/>
        <w:spacing w:line="360" w:lineRule="auto"/>
        <w:ind w:right="284"/>
      </w:pPr>
    </w:p>
    <w:p w14:paraId="797D7A71" w14:textId="77777777" w:rsidR="0009558B" w:rsidRDefault="0009558B" w:rsidP="0009558B">
      <w:pPr>
        <w:widowControl w:val="0"/>
        <w:suppressAutoHyphens w:val="0"/>
        <w:kinsoku w:val="0"/>
        <w:spacing w:line="360" w:lineRule="auto"/>
        <w:ind w:right="284"/>
        <w:rPr>
          <w:b/>
          <w:sz w:val="28"/>
          <w:szCs w:val="28"/>
        </w:rPr>
      </w:pPr>
    </w:p>
    <w:p w14:paraId="5DCF3D81" w14:textId="77777777" w:rsidR="0009558B" w:rsidRPr="00E02238" w:rsidRDefault="0009558B" w:rsidP="0009558B">
      <w:pPr>
        <w:widowControl w:val="0"/>
        <w:suppressAutoHyphens w:val="0"/>
        <w:kinsoku w:val="0"/>
        <w:spacing w:line="360" w:lineRule="auto"/>
        <w:ind w:right="284"/>
        <w:rPr>
          <w:rFonts w:ascii="Arial" w:eastAsia="Calibri" w:hAnsi="Arial" w:cs="Arial"/>
          <w:b/>
          <w:sz w:val="22"/>
          <w:szCs w:val="22"/>
        </w:rPr>
      </w:pPr>
      <w:r w:rsidRPr="00E02238">
        <w:rPr>
          <w:b/>
          <w:sz w:val="22"/>
          <w:szCs w:val="22"/>
        </w:rPr>
        <w:lastRenderedPageBreak/>
        <w:t xml:space="preserve">PARTE I  </w:t>
      </w:r>
      <w:bookmarkStart w:id="1" w:name="__RefHeading__8_1270352503"/>
      <w:bookmarkEnd w:id="1"/>
      <w:r w:rsidRPr="00E02238">
        <w:rPr>
          <w:sz w:val="22"/>
          <w:szCs w:val="22"/>
        </w:rPr>
        <w:t>Descrizione delle abilità e dei comportamenti</w:t>
      </w:r>
    </w:p>
    <w:p w14:paraId="727772D3" w14:textId="77777777" w:rsidR="0009558B" w:rsidRPr="00C817C1" w:rsidRDefault="0009558B" w:rsidP="0009558B">
      <w:pPr>
        <w:widowControl w:val="0"/>
        <w:suppressAutoHyphens w:val="0"/>
        <w:kinsoku w:val="0"/>
        <w:rPr>
          <w:rFonts w:ascii="Arial" w:hAnsi="Arial" w:cs="Arial"/>
          <w:b/>
          <w:bCs/>
          <w:spacing w:val="-10"/>
          <w:w w:val="105"/>
          <w:sz w:val="28"/>
          <w:szCs w:val="28"/>
        </w:rPr>
      </w:pPr>
    </w:p>
    <w:tbl>
      <w:tblPr>
        <w:tblW w:w="0" w:type="auto"/>
        <w:tblInd w:w="108" w:type="dxa"/>
        <w:tblLayout w:type="fixed"/>
        <w:tblLook w:val="0000" w:firstRow="0" w:lastRow="0" w:firstColumn="0" w:lastColumn="0" w:noHBand="0" w:noVBand="0"/>
      </w:tblPr>
      <w:tblGrid>
        <w:gridCol w:w="4576"/>
        <w:gridCol w:w="1984"/>
        <w:gridCol w:w="1350"/>
        <w:gridCol w:w="1202"/>
        <w:gridCol w:w="1333"/>
      </w:tblGrid>
      <w:tr w:rsidR="0009558B" w:rsidRPr="00C817C1" w14:paraId="5FE4E0F0" w14:textId="77777777" w:rsidTr="00A17CDC">
        <w:tc>
          <w:tcPr>
            <w:tcW w:w="4576" w:type="dxa"/>
            <w:tcBorders>
              <w:top w:val="single" w:sz="4" w:space="0" w:color="000000"/>
              <w:left w:val="single" w:sz="4" w:space="0" w:color="000000"/>
              <w:bottom w:val="single" w:sz="4" w:space="0" w:color="000000"/>
            </w:tcBorders>
            <w:shd w:val="clear" w:color="auto" w:fill="auto"/>
          </w:tcPr>
          <w:p w14:paraId="6B7CF73F" w14:textId="77777777" w:rsidR="0009558B" w:rsidRPr="00C817C1" w:rsidRDefault="0009558B" w:rsidP="00A17CDC">
            <w:pPr>
              <w:snapToGrid w:val="0"/>
              <w:spacing w:before="60"/>
              <w:jc w:val="center"/>
              <w:rPr>
                <w:rFonts w:ascii="Arial" w:eastAsia="Calibri" w:hAnsi="Arial" w:cs="Arial"/>
                <w:b/>
              </w:rPr>
            </w:pPr>
            <w:r w:rsidRPr="00C817C1">
              <w:rPr>
                <w:rFonts w:ascii="Arial" w:eastAsia="Calibri" w:hAnsi="Arial" w:cs="Arial"/>
                <w:b/>
                <w:sz w:val="22"/>
                <w:szCs w:val="22"/>
              </w:rPr>
              <w:t>DIAGNOSI</w:t>
            </w:r>
          </w:p>
          <w:p w14:paraId="342609A0" w14:textId="77777777" w:rsidR="0009558B" w:rsidRPr="00C817C1" w:rsidRDefault="0009558B" w:rsidP="00A17CDC">
            <w:pPr>
              <w:jc w:val="center"/>
              <w:rPr>
                <w:rFonts w:ascii="Arial" w:eastAsia="Calibri" w:hAnsi="Arial" w:cs="Arial"/>
                <w:b/>
              </w:rPr>
            </w:pPr>
            <w:r w:rsidRPr="00C817C1">
              <w:rPr>
                <w:rFonts w:ascii="Arial" w:eastAsia="Calibri" w:hAnsi="Arial" w:cs="Arial"/>
                <w:b/>
                <w:sz w:val="22"/>
                <w:szCs w:val="22"/>
              </w:rPr>
              <w:t>SPECIALISTICA</w:t>
            </w:r>
          </w:p>
          <w:p w14:paraId="324BFB98" w14:textId="77777777" w:rsidR="0009558B" w:rsidRPr="00C817C1" w:rsidRDefault="0009558B" w:rsidP="00A17CDC">
            <w:pPr>
              <w:jc w:val="center"/>
              <w:rPr>
                <w:rFonts w:ascii="Arial" w:eastAsia="Calibri" w:hAnsi="Arial" w:cs="Arial"/>
                <w:sz w:val="20"/>
                <w:szCs w:val="20"/>
              </w:rPr>
            </w:pPr>
            <w:r w:rsidRPr="00C817C1">
              <w:rPr>
                <w:rFonts w:ascii="Arial" w:eastAsia="Calibri" w:hAnsi="Arial" w:cs="Arial"/>
                <w:sz w:val="20"/>
                <w:szCs w:val="20"/>
              </w:rPr>
              <w:t>(dati rilevabili, se presenti,  nella diagnosi)</w:t>
            </w:r>
          </w:p>
        </w:tc>
        <w:tc>
          <w:tcPr>
            <w:tcW w:w="5869" w:type="dxa"/>
            <w:gridSpan w:val="4"/>
            <w:tcBorders>
              <w:top w:val="single" w:sz="4" w:space="0" w:color="000000"/>
              <w:left w:val="single" w:sz="4" w:space="0" w:color="000000"/>
              <w:bottom w:val="single" w:sz="4" w:space="0" w:color="000000"/>
              <w:right w:val="single" w:sz="4" w:space="0" w:color="000000"/>
            </w:tcBorders>
            <w:shd w:val="clear" w:color="auto" w:fill="auto"/>
          </w:tcPr>
          <w:p w14:paraId="27FFC01A" w14:textId="77777777" w:rsidR="0009558B" w:rsidRPr="00C817C1" w:rsidRDefault="0009558B" w:rsidP="00A17CDC">
            <w:pPr>
              <w:snapToGrid w:val="0"/>
              <w:spacing w:before="60"/>
              <w:jc w:val="center"/>
              <w:rPr>
                <w:rFonts w:ascii="Arial" w:eastAsia="Calibri" w:hAnsi="Arial" w:cs="Arial"/>
                <w:b/>
              </w:rPr>
            </w:pPr>
            <w:r w:rsidRPr="00C817C1">
              <w:rPr>
                <w:rFonts w:ascii="Arial" w:eastAsia="Calibri" w:hAnsi="Arial" w:cs="Arial"/>
                <w:b/>
                <w:sz w:val="22"/>
                <w:szCs w:val="22"/>
              </w:rPr>
              <w:t>OSSERVAZIONE IN CLASSE</w:t>
            </w:r>
          </w:p>
          <w:p w14:paraId="19795CAC" w14:textId="77777777" w:rsidR="0009558B" w:rsidRPr="00C817C1" w:rsidRDefault="0009558B" w:rsidP="00A17CDC">
            <w:pPr>
              <w:jc w:val="center"/>
              <w:rPr>
                <w:rFonts w:ascii="Arial" w:eastAsia="Calibri" w:hAnsi="Arial" w:cs="Arial"/>
              </w:rPr>
            </w:pPr>
            <w:r w:rsidRPr="00C817C1">
              <w:rPr>
                <w:rFonts w:ascii="Arial" w:eastAsia="Calibri" w:hAnsi="Arial" w:cs="Arial"/>
                <w:sz w:val="22"/>
                <w:szCs w:val="22"/>
              </w:rPr>
              <w:t>(dati rilevati direttamente dagli insegnanti)</w:t>
            </w:r>
          </w:p>
        </w:tc>
      </w:tr>
      <w:tr w:rsidR="0009558B" w:rsidRPr="00C817C1" w14:paraId="3E16EBD2" w14:textId="77777777" w:rsidTr="00A17CDC">
        <w:tc>
          <w:tcPr>
            <w:tcW w:w="4576" w:type="dxa"/>
            <w:tcBorders>
              <w:top w:val="single" w:sz="4" w:space="0" w:color="000000"/>
              <w:left w:val="single" w:sz="4" w:space="0" w:color="000000"/>
              <w:bottom w:val="single" w:sz="4" w:space="0" w:color="000000"/>
            </w:tcBorders>
            <w:shd w:val="clear" w:color="auto" w:fill="auto"/>
          </w:tcPr>
          <w:p w14:paraId="6A9648B4" w14:textId="77777777" w:rsidR="0009558B" w:rsidRPr="00E02238" w:rsidRDefault="0009558B" w:rsidP="00A17CDC">
            <w:pPr>
              <w:snapToGrid w:val="0"/>
              <w:spacing w:before="120" w:after="120"/>
              <w:rPr>
                <w:rFonts w:ascii="Arial" w:eastAsia="Calibri" w:hAnsi="Arial" w:cs="Arial"/>
                <w:b/>
                <w:sz w:val="20"/>
                <w:szCs w:val="20"/>
              </w:rPr>
            </w:pPr>
            <w:r w:rsidRPr="00E02238">
              <w:rPr>
                <w:rFonts w:ascii="Arial" w:eastAsia="Calibri" w:hAnsi="Arial" w:cs="Arial"/>
                <w:b/>
                <w:sz w:val="20"/>
                <w:szCs w:val="20"/>
              </w:rPr>
              <w:t>LETTURA</w:t>
            </w:r>
          </w:p>
        </w:tc>
        <w:tc>
          <w:tcPr>
            <w:tcW w:w="5869" w:type="dxa"/>
            <w:gridSpan w:val="4"/>
            <w:tcBorders>
              <w:top w:val="single" w:sz="4" w:space="0" w:color="000000"/>
              <w:left w:val="single" w:sz="4" w:space="0" w:color="000000"/>
              <w:bottom w:val="single" w:sz="4" w:space="0" w:color="000000"/>
              <w:right w:val="single" w:sz="4" w:space="0" w:color="000000"/>
            </w:tcBorders>
            <w:shd w:val="clear" w:color="auto" w:fill="auto"/>
          </w:tcPr>
          <w:p w14:paraId="2270025A" w14:textId="77777777" w:rsidR="0009558B" w:rsidRPr="00E02238" w:rsidRDefault="0009558B" w:rsidP="00A17CDC">
            <w:pPr>
              <w:snapToGrid w:val="0"/>
              <w:spacing w:before="120" w:after="120"/>
              <w:jc w:val="center"/>
              <w:rPr>
                <w:rFonts w:ascii="Arial" w:eastAsia="Calibri" w:hAnsi="Arial" w:cs="Arial"/>
                <w:b/>
                <w:sz w:val="20"/>
                <w:szCs w:val="20"/>
              </w:rPr>
            </w:pPr>
            <w:r w:rsidRPr="00E02238">
              <w:rPr>
                <w:rFonts w:ascii="Arial" w:eastAsia="Calibri" w:hAnsi="Arial" w:cs="Arial"/>
                <w:b/>
                <w:sz w:val="20"/>
                <w:szCs w:val="20"/>
              </w:rPr>
              <w:t>LETTURA</w:t>
            </w:r>
          </w:p>
        </w:tc>
      </w:tr>
      <w:tr w:rsidR="0009558B" w:rsidRPr="00C817C1" w14:paraId="26F829F1" w14:textId="77777777" w:rsidTr="00A17CDC">
        <w:tc>
          <w:tcPr>
            <w:tcW w:w="4576" w:type="dxa"/>
            <w:tcBorders>
              <w:top w:val="single" w:sz="4" w:space="0" w:color="000000"/>
              <w:left w:val="single" w:sz="4" w:space="0" w:color="000000"/>
              <w:bottom w:val="single" w:sz="4" w:space="0" w:color="000000"/>
            </w:tcBorders>
            <w:shd w:val="clear" w:color="auto" w:fill="auto"/>
          </w:tcPr>
          <w:p w14:paraId="1061A8D0" w14:textId="77777777" w:rsidR="0009558B" w:rsidRPr="00C817C1" w:rsidRDefault="0009558B" w:rsidP="00A17CDC">
            <w:pPr>
              <w:snapToGrid w:val="0"/>
              <w:rPr>
                <w:rFonts w:eastAsia="Calibri"/>
              </w:rPr>
            </w:pPr>
            <w:r w:rsidRPr="00C817C1">
              <w:rPr>
                <w:rFonts w:eastAsia="Calibri"/>
                <w:sz w:val="22"/>
                <w:szCs w:val="22"/>
              </w:rPr>
              <w:t>……………………………………………………………………………………………………………………………………………………………………………………………………….</w:t>
            </w:r>
          </w:p>
        </w:tc>
        <w:tc>
          <w:tcPr>
            <w:tcW w:w="1984" w:type="dxa"/>
            <w:tcBorders>
              <w:top w:val="single" w:sz="4" w:space="0" w:color="000000"/>
              <w:left w:val="single" w:sz="4" w:space="0" w:color="000000"/>
              <w:bottom w:val="single" w:sz="4" w:space="0" w:color="000000"/>
            </w:tcBorders>
            <w:shd w:val="clear" w:color="auto" w:fill="auto"/>
            <w:vAlign w:val="center"/>
          </w:tcPr>
          <w:p w14:paraId="0D95FF05" w14:textId="77777777" w:rsidR="0009558B" w:rsidRPr="00C817C1" w:rsidRDefault="0009558B" w:rsidP="00A17CDC">
            <w:pPr>
              <w:snapToGrid w:val="0"/>
              <w:rPr>
                <w:rFonts w:ascii="Arial" w:eastAsia="Calibri" w:hAnsi="Arial" w:cs="Arial"/>
                <w:b/>
                <w:bCs/>
                <w:w w:val="105"/>
                <w:sz w:val="20"/>
                <w:szCs w:val="20"/>
              </w:rPr>
            </w:pPr>
            <w:r w:rsidRPr="00C817C1">
              <w:rPr>
                <w:rFonts w:ascii="Arial" w:eastAsia="Calibri" w:hAnsi="Arial" w:cs="Arial"/>
                <w:b/>
                <w:bCs/>
                <w:w w:val="105"/>
                <w:sz w:val="20"/>
                <w:szCs w:val="20"/>
              </w:rPr>
              <w:t>VELOCITÀ</w:t>
            </w: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4E6512EB" w14:textId="77777777" w:rsidR="0009558B" w:rsidRPr="00C817C1" w:rsidRDefault="0009558B" w:rsidP="0009558B">
            <w:pPr>
              <w:widowControl w:val="0"/>
              <w:numPr>
                <w:ilvl w:val="0"/>
                <w:numId w:val="4"/>
              </w:numPr>
              <w:suppressAutoHyphens w:val="0"/>
              <w:kinsoku w:val="0"/>
              <w:snapToGrid w:val="0"/>
              <w:spacing w:before="120"/>
              <w:ind w:left="199" w:hanging="142"/>
              <w:rPr>
                <w:rFonts w:ascii="Arial" w:eastAsia="Calibri" w:hAnsi="Arial" w:cs="Arial"/>
                <w:bCs/>
                <w:w w:val="105"/>
                <w:sz w:val="20"/>
                <w:szCs w:val="20"/>
              </w:rPr>
            </w:pPr>
            <w:r w:rsidRPr="00C817C1">
              <w:rPr>
                <w:rFonts w:ascii="Arial" w:eastAsia="Calibri" w:hAnsi="Arial" w:cs="Arial"/>
                <w:bCs/>
                <w:w w:val="105"/>
                <w:sz w:val="20"/>
                <w:szCs w:val="20"/>
              </w:rPr>
              <w:t>Molto lenta</w:t>
            </w:r>
          </w:p>
          <w:p w14:paraId="1693B2BE" w14:textId="77777777" w:rsidR="0009558B" w:rsidRPr="00C817C1" w:rsidRDefault="0009558B" w:rsidP="0009558B">
            <w:pPr>
              <w:widowControl w:val="0"/>
              <w:numPr>
                <w:ilvl w:val="0"/>
                <w:numId w:val="4"/>
              </w:numPr>
              <w:suppressAutoHyphens w:val="0"/>
              <w:kinsoku w:val="0"/>
              <w:ind w:left="200" w:hanging="142"/>
              <w:rPr>
                <w:rFonts w:ascii="Arial" w:eastAsia="Calibri" w:hAnsi="Arial" w:cs="Arial"/>
                <w:bCs/>
                <w:w w:val="105"/>
                <w:sz w:val="20"/>
                <w:szCs w:val="20"/>
              </w:rPr>
            </w:pPr>
            <w:r w:rsidRPr="00C817C1">
              <w:rPr>
                <w:rFonts w:ascii="Arial" w:eastAsia="Calibri" w:hAnsi="Arial" w:cs="Arial"/>
                <w:bCs/>
                <w:w w:val="105"/>
                <w:sz w:val="20"/>
                <w:szCs w:val="20"/>
              </w:rPr>
              <w:t>Lenta</w:t>
            </w:r>
          </w:p>
          <w:p w14:paraId="3B3CCFAE" w14:textId="77777777" w:rsidR="0009558B" w:rsidRPr="00C817C1" w:rsidRDefault="0009558B" w:rsidP="0009558B">
            <w:pPr>
              <w:widowControl w:val="0"/>
              <w:numPr>
                <w:ilvl w:val="0"/>
                <w:numId w:val="4"/>
              </w:numPr>
              <w:suppressAutoHyphens w:val="0"/>
              <w:kinsoku w:val="0"/>
              <w:spacing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Scorrevole</w:t>
            </w:r>
          </w:p>
        </w:tc>
      </w:tr>
      <w:tr w:rsidR="0009558B" w:rsidRPr="00C817C1" w14:paraId="6F1A35B1" w14:textId="77777777" w:rsidTr="00A17CDC">
        <w:tc>
          <w:tcPr>
            <w:tcW w:w="4576" w:type="dxa"/>
            <w:tcBorders>
              <w:top w:val="single" w:sz="4" w:space="0" w:color="000000"/>
              <w:left w:val="single" w:sz="4" w:space="0" w:color="000000"/>
              <w:bottom w:val="single" w:sz="4" w:space="0" w:color="000000"/>
            </w:tcBorders>
            <w:shd w:val="clear" w:color="auto" w:fill="auto"/>
          </w:tcPr>
          <w:p w14:paraId="196DD353" w14:textId="77777777" w:rsidR="0009558B" w:rsidRPr="00C817C1" w:rsidRDefault="0009558B" w:rsidP="00A17CDC">
            <w:pPr>
              <w:snapToGrid w:val="0"/>
              <w:rPr>
                <w:rFonts w:eastAsia="Calibri"/>
              </w:rPr>
            </w:pPr>
            <w:r w:rsidRPr="00C817C1">
              <w:rPr>
                <w:rFonts w:eastAsia="Calibri"/>
                <w:sz w:val="22"/>
                <w:szCs w:val="22"/>
              </w:rPr>
              <w:t>……………………………………………………………………………………………………………………………………………………………………………………………………..</w:t>
            </w:r>
          </w:p>
        </w:tc>
        <w:tc>
          <w:tcPr>
            <w:tcW w:w="1984" w:type="dxa"/>
            <w:tcBorders>
              <w:top w:val="single" w:sz="4" w:space="0" w:color="000000"/>
              <w:left w:val="single" w:sz="4" w:space="0" w:color="000000"/>
              <w:bottom w:val="single" w:sz="4" w:space="0" w:color="000000"/>
            </w:tcBorders>
            <w:shd w:val="clear" w:color="auto" w:fill="auto"/>
            <w:vAlign w:val="center"/>
          </w:tcPr>
          <w:p w14:paraId="2550E9A6" w14:textId="77777777" w:rsidR="0009558B" w:rsidRPr="00C817C1" w:rsidRDefault="0009558B" w:rsidP="00A17CDC">
            <w:pPr>
              <w:snapToGrid w:val="0"/>
              <w:rPr>
                <w:rFonts w:ascii="Arial" w:eastAsia="Calibri" w:hAnsi="Arial" w:cs="Arial"/>
                <w:b/>
                <w:bCs/>
                <w:w w:val="105"/>
                <w:sz w:val="20"/>
                <w:szCs w:val="20"/>
              </w:rPr>
            </w:pPr>
            <w:r w:rsidRPr="00C817C1">
              <w:rPr>
                <w:rFonts w:ascii="Arial" w:eastAsia="Calibri" w:hAnsi="Arial" w:cs="Arial"/>
                <w:b/>
                <w:bCs/>
                <w:w w:val="105"/>
                <w:sz w:val="20"/>
                <w:szCs w:val="20"/>
              </w:rPr>
              <w:t>CORRETTEZZA</w:t>
            </w: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2C205E9F" w14:textId="77777777" w:rsidR="0009558B" w:rsidRPr="00D068C4" w:rsidRDefault="0009558B" w:rsidP="0009558B">
            <w:pPr>
              <w:widowControl w:val="0"/>
              <w:numPr>
                <w:ilvl w:val="0"/>
                <w:numId w:val="4"/>
              </w:numPr>
              <w:suppressAutoHyphens w:val="0"/>
              <w:kinsoku w:val="0"/>
              <w:snapToGrid w:val="0"/>
              <w:spacing w:before="120"/>
              <w:ind w:left="199" w:hanging="142"/>
              <w:rPr>
                <w:rFonts w:ascii="Arial" w:eastAsia="Calibri" w:hAnsi="Arial" w:cs="Arial"/>
                <w:bCs/>
                <w:w w:val="105"/>
                <w:sz w:val="18"/>
                <w:szCs w:val="18"/>
              </w:rPr>
            </w:pPr>
            <w:r w:rsidRPr="00D068C4">
              <w:rPr>
                <w:rFonts w:ascii="Arial" w:eastAsia="Calibri" w:hAnsi="Arial" w:cs="Arial"/>
                <w:bCs/>
                <w:w w:val="105"/>
                <w:sz w:val="18"/>
                <w:szCs w:val="18"/>
              </w:rPr>
              <w:t>Adeguata</w:t>
            </w:r>
          </w:p>
          <w:p w14:paraId="70DAC104" w14:textId="77777777" w:rsidR="0009558B" w:rsidRPr="00D068C4" w:rsidRDefault="0009558B" w:rsidP="0009558B">
            <w:pPr>
              <w:widowControl w:val="0"/>
              <w:numPr>
                <w:ilvl w:val="0"/>
                <w:numId w:val="4"/>
              </w:numPr>
              <w:suppressAutoHyphens w:val="0"/>
              <w:kinsoku w:val="0"/>
              <w:spacing w:after="120"/>
              <w:ind w:left="199" w:hanging="142"/>
              <w:rPr>
                <w:rFonts w:ascii="Arial" w:eastAsia="Calibri" w:hAnsi="Arial" w:cs="Arial"/>
                <w:bCs/>
                <w:w w:val="105"/>
                <w:sz w:val="18"/>
                <w:szCs w:val="18"/>
              </w:rPr>
            </w:pPr>
            <w:r w:rsidRPr="00D068C4">
              <w:rPr>
                <w:rFonts w:ascii="Arial" w:eastAsia="Calibri" w:hAnsi="Arial" w:cs="Arial"/>
                <w:bCs/>
                <w:w w:val="105"/>
                <w:sz w:val="18"/>
                <w:szCs w:val="18"/>
              </w:rPr>
              <w:t xml:space="preserve">Non adeguata  ERRORI DI </w:t>
            </w:r>
          </w:p>
          <w:p w14:paraId="132BACB1" w14:textId="77777777" w:rsidR="0009558B" w:rsidRPr="0076672F" w:rsidRDefault="0009558B" w:rsidP="0009558B">
            <w:pPr>
              <w:numPr>
                <w:ilvl w:val="0"/>
                <w:numId w:val="4"/>
              </w:numPr>
              <w:suppressAutoHyphens w:val="0"/>
              <w:spacing w:before="100" w:beforeAutospacing="1" w:after="100" w:afterAutospacing="1"/>
              <w:rPr>
                <w:rFonts w:ascii="Verdana" w:hAnsi="Verdana"/>
                <w:sz w:val="16"/>
                <w:szCs w:val="16"/>
                <w:lang w:eastAsia="it-IT"/>
              </w:rPr>
            </w:pPr>
            <w:r w:rsidRPr="0076672F">
              <w:rPr>
                <w:rFonts w:ascii="Verdana" w:hAnsi="Verdana"/>
                <w:sz w:val="16"/>
                <w:szCs w:val="16"/>
                <w:lang w:eastAsia="it-IT"/>
              </w:rPr>
              <w:t xml:space="preserve">SOSTITUZIONE tra suoni simili (t/d, p/b, f/v...) </w:t>
            </w:r>
          </w:p>
          <w:p w14:paraId="0D8CCE0F" w14:textId="77777777" w:rsidR="0009558B" w:rsidRPr="0076672F" w:rsidRDefault="0009558B" w:rsidP="0009558B">
            <w:pPr>
              <w:numPr>
                <w:ilvl w:val="0"/>
                <w:numId w:val="4"/>
              </w:numPr>
              <w:suppressAutoHyphens w:val="0"/>
              <w:spacing w:before="100" w:beforeAutospacing="1" w:after="100" w:afterAutospacing="1"/>
              <w:rPr>
                <w:rFonts w:ascii="Verdana" w:hAnsi="Verdana"/>
                <w:sz w:val="16"/>
                <w:szCs w:val="16"/>
                <w:lang w:eastAsia="it-IT"/>
              </w:rPr>
            </w:pPr>
            <w:r w:rsidRPr="0076672F">
              <w:rPr>
                <w:rFonts w:ascii="Verdana" w:hAnsi="Verdana"/>
                <w:sz w:val="16"/>
                <w:szCs w:val="16"/>
                <w:lang w:eastAsia="it-IT"/>
              </w:rPr>
              <w:t>INVERSIONI di lettere o sillabe</w:t>
            </w:r>
          </w:p>
          <w:p w14:paraId="6DC9BB10" w14:textId="77777777" w:rsidR="0009558B" w:rsidRPr="0076672F" w:rsidRDefault="0009558B" w:rsidP="0009558B">
            <w:pPr>
              <w:numPr>
                <w:ilvl w:val="0"/>
                <w:numId w:val="4"/>
              </w:numPr>
              <w:suppressAutoHyphens w:val="0"/>
              <w:spacing w:before="100" w:beforeAutospacing="1" w:after="100" w:afterAutospacing="1"/>
              <w:rPr>
                <w:rFonts w:ascii="Verdana" w:hAnsi="Verdana"/>
                <w:sz w:val="18"/>
                <w:szCs w:val="18"/>
                <w:lang w:eastAsia="it-IT"/>
              </w:rPr>
            </w:pPr>
            <w:r w:rsidRPr="0076672F">
              <w:rPr>
                <w:rFonts w:ascii="Verdana" w:hAnsi="Verdana"/>
                <w:sz w:val="16"/>
                <w:szCs w:val="16"/>
                <w:lang w:eastAsia="it-IT"/>
              </w:rPr>
              <w:t>OMISSIONI di fonemi o parti della parola</w:t>
            </w:r>
          </w:p>
        </w:tc>
      </w:tr>
      <w:tr w:rsidR="0009558B" w:rsidRPr="00C817C1" w14:paraId="71380BEF" w14:textId="77777777" w:rsidTr="00A17CDC">
        <w:tc>
          <w:tcPr>
            <w:tcW w:w="4576" w:type="dxa"/>
            <w:tcBorders>
              <w:top w:val="single" w:sz="4" w:space="0" w:color="000000"/>
              <w:left w:val="single" w:sz="4" w:space="0" w:color="000000"/>
              <w:bottom w:val="single" w:sz="4" w:space="0" w:color="000000"/>
            </w:tcBorders>
            <w:shd w:val="clear" w:color="auto" w:fill="auto"/>
          </w:tcPr>
          <w:p w14:paraId="5B8AC242" w14:textId="77777777" w:rsidR="0009558B" w:rsidRPr="00C817C1" w:rsidRDefault="0009558B" w:rsidP="00A17CDC">
            <w:pPr>
              <w:snapToGrid w:val="0"/>
              <w:rPr>
                <w:rFonts w:eastAsia="Calibri"/>
              </w:rPr>
            </w:pPr>
            <w:r w:rsidRPr="00C817C1">
              <w:rPr>
                <w:rFonts w:eastAsia="Calibri"/>
                <w:sz w:val="22"/>
                <w:szCs w:val="22"/>
              </w:rPr>
              <w:t>………………………………………………………………………………………………………………………………………………………………………………………………………</w:t>
            </w:r>
          </w:p>
        </w:tc>
        <w:tc>
          <w:tcPr>
            <w:tcW w:w="1984" w:type="dxa"/>
            <w:tcBorders>
              <w:top w:val="single" w:sz="4" w:space="0" w:color="000000"/>
              <w:left w:val="single" w:sz="4" w:space="0" w:color="000000"/>
              <w:bottom w:val="single" w:sz="4" w:space="0" w:color="000000"/>
            </w:tcBorders>
            <w:shd w:val="clear" w:color="auto" w:fill="auto"/>
            <w:vAlign w:val="center"/>
          </w:tcPr>
          <w:p w14:paraId="754B3AA9" w14:textId="77777777" w:rsidR="0009558B" w:rsidRPr="00C817C1" w:rsidRDefault="0009558B" w:rsidP="00A17CDC">
            <w:pPr>
              <w:snapToGrid w:val="0"/>
              <w:rPr>
                <w:rFonts w:ascii="Arial" w:eastAsia="Calibri" w:hAnsi="Arial" w:cs="Arial"/>
                <w:b/>
                <w:bCs/>
                <w:w w:val="105"/>
                <w:sz w:val="20"/>
                <w:szCs w:val="20"/>
              </w:rPr>
            </w:pPr>
            <w:r w:rsidRPr="00C817C1">
              <w:rPr>
                <w:rFonts w:ascii="Arial" w:eastAsia="Calibri" w:hAnsi="Arial" w:cs="Arial"/>
                <w:b/>
                <w:bCs/>
                <w:w w:val="105"/>
                <w:sz w:val="20"/>
                <w:szCs w:val="20"/>
              </w:rPr>
              <w:t>COMPRENSIONE</w:t>
            </w: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621659AE" w14:textId="77777777" w:rsidR="0009558B" w:rsidRPr="00C817C1" w:rsidRDefault="0009558B" w:rsidP="0009558B">
            <w:pPr>
              <w:widowControl w:val="0"/>
              <w:numPr>
                <w:ilvl w:val="0"/>
                <w:numId w:val="4"/>
              </w:numPr>
              <w:suppressAutoHyphens w:val="0"/>
              <w:kinsoku w:val="0"/>
              <w:snapToGrid w:val="0"/>
              <w:spacing w:before="120"/>
              <w:ind w:left="199" w:hanging="142"/>
              <w:rPr>
                <w:rFonts w:ascii="Arial" w:eastAsia="Calibri" w:hAnsi="Arial" w:cs="Arial"/>
                <w:bCs/>
                <w:w w:val="105"/>
                <w:sz w:val="20"/>
                <w:szCs w:val="20"/>
              </w:rPr>
            </w:pPr>
            <w:r w:rsidRPr="00C817C1">
              <w:rPr>
                <w:rFonts w:ascii="Arial" w:eastAsia="Calibri" w:hAnsi="Arial" w:cs="Arial"/>
                <w:bCs/>
                <w:w w:val="105"/>
                <w:sz w:val="20"/>
                <w:szCs w:val="20"/>
              </w:rPr>
              <w:t>Scarsa</w:t>
            </w:r>
          </w:p>
          <w:p w14:paraId="0E7B64D2" w14:textId="77777777" w:rsidR="0009558B" w:rsidRPr="00C817C1" w:rsidRDefault="0009558B" w:rsidP="0009558B">
            <w:pPr>
              <w:widowControl w:val="0"/>
              <w:numPr>
                <w:ilvl w:val="0"/>
                <w:numId w:val="4"/>
              </w:numPr>
              <w:suppressAutoHyphens w:val="0"/>
              <w:kinsoku w:val="0"/>
              <w:ind w:left="200" w:hanging="142"/>
              <w:rPr>
                <w:rFonts w:ascii="Arial" w:eastAsia="Calibri" w:hAnsi="Arial" w:cs="Arial"/>
                <w:bCs/>
                <w:w w:val="105"/>
                <w:sz w:val="20"/>
                <w:szCs w:val="20"/>
              </w:rPr>
            </w:pPr>
            <w:r w:rsidRPr="00C817C1">
              <w:rPr>
                <w:rFonts w:ascii="Arial" w:eastAsia="Calibri" w:hAnsi="Arial" w:cs="Arial"/>
                <w:bCs/>
                <w:w w:val="105"/>
                <w:sz w:val="20"/>
                <w:szCs w:val="20"/>
              </w:rPr>
              <w:t>Essenziale</w:t>
            </w:r>
          </w:p>
          <w:p w14:paraId="2ED78263" w14:textId="77777777" w:rsidR="0009558B" w:rsidRPr="00C817C1" w:rsidRDefault="0009558B" w:rsidP="0009558B">
            <w:pPr>
              <w:widowControl w:val="0"/>
              <w:numPr>
                <w:ilvl w:val="0"/>
                <w:numId w:val="4"/>
              </w:numPr>
              <w:suppressAutoHyphens w:val="0"/>
              <w:kinsoku w:val="0"/>
              <w:ind w:left="200" w:hanging="142"/>
              <w:rPr>
                <w:rFonts w:ascii="Arial" w:eastAsia="Calibri" w:hAnsi="Arial" w:cs="Arial"/>
                <w:bCs/>
                <w:w w:val="105"/>
                <w:sz w:val="20"/>
                <w:szCs w:val="20"/>
              </w:rPr>
            </w:pPr>
            <w:r w:rsidRPr="00C817C1">
              <w:rPr>
                <w:rFonts w:ascii="Arial" w:eastAsia="Calibri" w:hAnsi="Arial" w:cs="Arial"/>
                <w:bCs/>
                <w:w w:val="105"/>
                <w:sz w:val="20"/>
                <w:szCs w:val="20"/>
              </w:rPr>
              <w:t>Globale</w:t>
            </w:r>
          </w:p>
          <w:p w14:paraId="1CB1EF5A" w14:textId="77777777" w:rsidR="0009558B" w:rsidRPr="00C817C1" w:rsidRDefault="0009558B" w:rsidP="0009558B">
            <w:pPr>
              <w:numPr>
                <w:ilvl w:val="0"/>
                <w:numId w:val="4"/>
              </w:numPr>
              <w:spacing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Completa-analitica</w:t>
            </w:r>
          </w:p>
        </w:tc>
      </w:tr>
      <w:tr w:rsidR="0009558B" w:rsidRPr="00C817C1" w14:paraId="7DE7330D" w14:textId="77777777" w:rsidTr="00A17CDC">
        <w:tc>
          <w:tcPr>
            <w:tcW w:w="4576" w:type="dxa"/>
            <w:tcBorders>
              <w:top w:val="single" w:sz="4" w:space="0" w:color="000000"/>
              <w:left w:val="single" w:sz="4" w:space="0" w:color="000000"/>
              <w:bottom w:val="single" w:sz="4" w:space="0" w:color="000000"/>
            </w:tcBorders>
            <w:shd w:val="clear" w:color="auto" w:fill="auto"/>
          </w:tcPr>
          <w:p w14:paraId="0E2ED187" w14:textId="77777777" w:rsidR="0009558B" w:rsidRPr="00E02238" w:rsidRDefault="0009558B" w:rsidP="00A17CDC">
            <w:pPr>
              <w:snapToGrid w:val="0"/>
              <w:spacing w:before="120" w:after="120"/>
              <w:rPr>
                <w:rFonts w:ascii="Arial" w:eastAsia="Calibri" w:hAnsi="Arial" w:cs="Arial"/>
                <w:b/>
                <w:sz w:val="20"/>
                <w:szCs w:val="20"/>
              </w:rPr>
            </w:pPr>
            <w:r w:rsidRPr="00E02238">
              <w:rPr>
                <w:rFonts w:ascii="Arial" w:eastAsia="Calibri" w:hAnsi="Arial" w:cs="Arial"/>
                <w:b/>
                <w:sz w:val="20"/>
                <w:szCs w:val="20"/>
              </w:rPr>
              <w:t>SCRITTURA</w:t>
            </w:r>
          </w:p>
        </w:tc>
        <w:tc>
          <w:tcPr>
            <w:tcW w:w="5869" w:type="dxa"/>
            <w:gridSpan w:val="4"/>
            <w:tcBorders>
              <w:top w:val="single" w:sz="4" w:space="0" w:color="000000"/>
              <w:left w:val="single" w:sz="4" w:space="0" w:color="000000"/>
              <w:bottom w:val="single" w:sz="4" w:space="0" w:color="000000"/>
              <w:right w:val="single" w:sz="4" w:space="0" w:color="000000"/>
            </w:tcBorders>
            <w:shd w:val="clear" w:color="auto" w:fill="auto"/>
          </w:tcPr>
          <w:p w14:paraId="3528EBB4" w14:textId="77777777" w:rsidR="0009558B" w:rsidRPr="00E02238" w:rsidRDefault="0009558B" w:rsidP="00A17CDC">
            <w:pPr>
              <w:snapToGrid w:val="0"/>
              <w:spacing w:before="120" w:after="120"/>
              <w:jc w:val="center"/>
              <w:rPr>
                <w:rFonts w:ascii="Arial" w:eastAsia="Calibri" w:hAnsi="Arial" w:cs="Arial"/>
                <w:b/>
                <w:sz w:val="20"/>
                <w:szCs w:val="20"/>
              </w:rPr>
            </w:pPr>
            <w:r w:rsidRPr="00E02238">
              <w:rPr>
                <w:rFonts w:ascii="Arial" w:eastAsia="Calibri" w:hAnsi="Arial" w:cs="Arial"/>
                <w:b/>
                <w:sz w:val="20"/>
                <w:szCs w:val="20"/>
              </w:rPr>
              <w:t>SCRITTURA</w:t>
            </w:r>
          </w:p>
        </w:tc>
      </w:tr>
      <w:tr w:rsidR="0009558B" w:rsidRPr="00C817C1" w14:paraId="1BFF649F" w14:textId="77777777" w:rsidTr="00A17CDC">
        <w:trPr>
          <w:trHeight w:val="2347"/>
        </w:trPr>
        <w:tc>
          <w:tcPr>
            <w:tcW w:w="4576" w:type="dxa"/>
            <w:vMerge w:val="restart"/>
            <w:tcBorders>
              <w:top w:val="single" w:sz="4" w:space="0" w:color="000000"/>
              <w:left w:val="single" w:sz="4" w:space="0" w:color="000000"/>
              <w:bottom w:val="single" w:sz="4" w:space="0" w:color="000000"/>
            </w:tcBorders>
            <w:shd w:val="clear" w:color="auto" w:fill="auto"/>
          </w:tcPr>
          <w:p w14:paraId="299E71AF" w14:textId="77777777" w:rsidR="0009558B" w:rsidRPr="00C817C1" w:rsidRDefault="0009558B" w:rsidP="00A17CDC">
            <w:pPr>
              <w:snapToGrid w:val="0"/>
              <w:rPr>
                <w:rFonts w:eastAsia="Calibri"/>
              </w:rPr>
            </w:pPr>
            <w:r w:rsidRPr="00C817C1">
              <w:rPr>
                <w:rFonts w:eastAsia="Calibri"/>
                <w:sz w:val="22"/>
                <w:szCs w:val="22"/>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3E7C1912" w14:textId="77777777" w:rsidR="0009558B" w:rsidRPr="00C817C1" w:rsidRDefault="0009558B" w:rsidP="00A17CDC">
            <w:pPr>
              <w:snapToGrid w:val="0"/>
              <w:rPr>
                <w:rFonts w:ascii="Arial" w:eastAsia="Calibri" w:hAnsi="Arial" w:cs="Arial"/>
                <w:b/>
                <w:bCs/>
                <w:w w:val="105"/>
                <w:sz w:val="20"/>
                <w:szCs w:val="20"/>
              </w:rPr>
            </w:pPr>
            <w:r w:rsidRPr="00C817C1">
              <w:rPr>
                <w:rFonts w:ascii="Arial" w:eastAsia="Calibri" w:hAnsi="Arial" w:cs="Arial"/>
                <w:b/>
                <w:bCs/>
                <w:w w:val="105"/>
                <w:sz w:val="20"/>
                <w:szCs w:val="20"/>
              </w:rPr>
              <w:t>SOTTO</w:t>
            </w:r>
          </w:p>
          <w:p w14:paraId="39DAA0DB" w14:textId="77777777" w:rsidR="0009558B" w:rsidRPr="00C817C1" w:rsidRDefault="0009558B" w:rsidP="00A17CDC">
            <w:pPr>
              <w:rPr>
                <w:rFonts w:ascii="Arial" w:eastAsia="Calibri" w:hAnsi="Arial" w:cs="Arial"/>
                <w:b/>
                <w:bCs/>
                <w:w w:val="105"/>
                <w:sz w:val="20"/>
                <w:szCs w:val="20"/>
              </w:rPr>
            </w:pPr>
            <w:r w:rsidRPr="00C817C1">
              <w:rPr>
                <w:rFonts w:ascii="Arial" w:eastAsia="Calibri" w:hAnsi="Arial" w:cs="Arial"/>
                <w:b/>
                <w:bCs/>
                <w:w w:val="105"/>
                <w:sz w:val="20"/>
                <w:szCs w:val="20"/>
              </w:rPr>
              <w:t>DETTATURA</w:t>
            </w:r>
          </w:p>
          <w:p w14:paraId="1359B8D2" w14:textId="77777777" w:rsidR="0009558B" w:rsidRPr="00C817C1" w:rsidRDefault="0009558B" w:rsidP="00A17CDC">
            <w:pPr>
              <w:rPr>
                <w:rFonts w:ascii="Arial" w:eastAsia="Calibri" w:hAnsi="Arial" w:cs="Arial"/>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13F9CC" w14:textId="77777777" w:rsidR="0009558B" w:rsidRPr="00D068C4" w:rsidRDefault="0009558B" w:rsidP="0009558B">
            <w:pPr>
              <w:widowControl w:val="0"/>
              <w:numPr>
                <w:ilvl w:val="0"/>
                <w:numId w:val="4"/>
              </w:numPr>
              <w:suppressAutoHyphens w:val="0"/>
              <w:kinsoku w:val="0"/>
              <w:snapToGrid w:val="0"/>
              <w:spacing w:before="120"/>
              <w:ind w:left="199" w:hanging="142"/>
              <w:rPr>
                <w:rFonts w:ascii="Arial" w:eastAsia="Calibri" w:hAnsi="Arial" w:cs="Arial"/>
                <w:bCs/>
                <w:w w:val="105"/>
                <w:sz w:val="18"/>
                <w:szCs w:val="18"/>
              </w:rPr>
            </w:pPr>
            <w:r w:rsidRPr="00D068C4">
              <w:rPr>
                <w:rFonts w:ascii="Arial" w:eastAsia="Calibri" w:hAnsi="Arial" w:cs="Arial"/>
                <w:bCs/>
                <w:w w:val="105"/>
                <w:sz w:val="18"/>
                <w:szCs w:val="18"/>
              </w:rPr>
              <w:t>Corretta</w:t>
            </w:r>
          </w:p>
          <w:p w14:paraId="3D62F913" w14:textId="77777777" w:rsidR="0009558B" w:rsidRPr="00D068C4" w:rsidRDefault="0009558B" w:rsidP="0009558B">
            <w:pPr>
              <w:widowControl w:val="0"/>
              <w:numPr>
                <w:ilvl w:val="0"/>
                <w:numId w:val="4"/>
              </w:numPr>
              <w:suppressAutoHyphens w:val="0"/>
              <w:kinsoku w:val="0"/>
              <w:ind w:left="200" w:hanging="142"/>
              <w:rPr>
                <w:rFonts w:ascii="Arial" w:eastAsia="Calibri" w:hAnsi="Arial" w:cs="Arial"/>
                <w:bCs/>
                <w:w w:val="105"/>
                <w:sz w:val="18"/>
                <w:szCs w:val="18"/>
              </w:rPr>
            </w:pPr>
            <w:r w:rsidRPr="00D068C4">
              <w:rPr>
                <w:rFonts w:ascii="Arial" w:eastAsia="Calibri" w:hAnsi="Arial" w:cs="Arial"/>
                <w:bCs/>
                <w:w w:val="105"/>
                <w:sz w:val="18"/>
                <w:szCs w:val="18"/>
              </w:rPr>
              <w:t xml:space="preserve"> Poco corretta</w:t>
            </w:r>
          </w:p>
          <w:p w14:paraId="18FA3262" w14:textId="77777777" w:rsidR="0009558B" w:rsidRDefault="0009558B" w:rsidP="0009558B">
            <w:pPr>
              <w:widowControl w:val="0"/>
              <w:numPr>
                <w:ilvl w:val="0"/>
                <w:numId w:val="4"/>
              </w:numPr>
              <w:suppressAutoHyphens w:val="0"/>
              <w:kinsoku w:val="0"/>
              <w:spacing w:after="120"/>
              <w:ind w:left="199" w:hanging="142"/>
              <w:rPr>
                <w:rFonts w:ascii="Arial" w:eastAsia="Calibri" w:hAnsi="Arial" w:cs="Arial"/>
                <w:bCs/>
                <w:w w:val="105"/>
                <w:sz w:val="18"/>
                <w:szCs w:val="18"/>
              </w:rPr>
            </w:pPr>
            <w:r w:rsidRPr="00D068C4">
              <w:rPr>
                <w:rFonts w:ascii="Arial" w:eastAsia="Calibri" w:hAnsi="Arial" w:cs="Arial"/>
                <w:bCs/>
                <w:w w:val="105"/>
                <w:sz w:val="18"/>
                <w:szCs w:val="18"/>
              </w:rPr>
              <w:t xml:space="preserve"> Scorretta  ERRORI DI</w:t>
            </w:r>
          </w:p>
          <w:p w14:paraId="516BA355" w14:textId="77777777" w:rsidR="0009558B" w:rsidRPr="00D068C4" w:rsidRDefault="0009558B" w:rsidP="0009558B">
            <w:pPr>
              <w:numPr>
                <w:ilvl w:val="0"/>
                <w:numId w:val="4"/>
              </w:numPr>
              <w:suppressAutoHyphens w:val="0"/>
              <w:spacing w:before="100" w:beforeAutospacing="1" w:after="100" w:afterAutospacing="1"/>
              <w:rPr>
                <w:rFonts w:ascii="Verdana" w:hAnsi="Verdana"/>
                <w:sz w:val="18"/>
                <w:szCs w:val="18"/>
                <w:lang w:eastAsia="it-IT"/>
              </w:rPr>
            </w:pPr>
            <w:r w:rsidRPr="00D068C4">
              <w:rPr>
                <w:rFonts w:ascii="Verdana" w:hAnsi="Verdana"/>
                <w:sz w:val="18"/>
                <w:szCs w:val="18"/>
                <w:lang w:eastAsia="it-IT"/>
              </w:rPr>
              <w:t xml:space="preserve">SOSTITUZIONE tra suoni simili (t/d, p/b, f/v...) </w:t>
            </w:r>
          </w:p>
          <w:p w14:paraId="2965C388" w14:textId="77777777" w:rsidR="0009558B" w:rsidRPr="00D068C4" w:rsidRDefault="0009558B" w:rsidP="0009558B">
            <w:pPr>
              <w:numPr>
                <w:ilvl w:val="0"/>
                <w:numId w:val="4"/>
              </w:numPr>
              <w:suppressAutoHyphens w:val="0"/>
              <w:spacing w:before="100" w:beforeAutospacing="1" w:after="100" w:afterAutospacing="1"/>
              <w:rPr>
                <w:rFonts w:ascii="Verdana" w:hAnsi="Verdana"/>
                <w:sz w:val="18"/>
                <w:szCs w:val="18"/>
                <w:lang w:eastAsia="it-IT"/>
              </w:rPr>
            </w:pPr>
            <w:r w:rsidRPr="00D068C4">
              <w:rPr>
                <w:rFonts w:ascii="Verdana" w:hAnsi="Verdana"/>
                <w:sz w:val="18"/>
                <w:szCs w:val="18"/>
                <w:lang w:eastAsia="it-IT"/>
              </w:rPr>
              <w:t>INVERSIONI di lettere o sillabe</w:t>
            </w:r>
          </w:p>
          <w:p w14:paraId="400AEF1B" w14:textId="77777777" w:rsidR="0009558B" w:rsidRDefault="0009558B" w:rsidP="0009558B">
            <w:pPr>
              <w:numPr>
                <w:ilvl w:val="0"/>
                <w:numId w:val="4"/>
              </w:numPr>
              <w:suppressAutoHyphens w:val="0"/>
              <w:spacing w:before="100" w:beforeAutospacing="1" w:after="100" w:afterAutospacing="1"/>
              <w:rPr>
                <w:rFonts w:ascii="Verdana" w:hAnsi="Verdana"/>
                <w:sz w:val="18"/>
                <w:szCs w:val="18"/>
                <w:lang w:eastAsia="it-IT"/>
              </w:rPr>
            </w:pPr>
            <w:r w:rsidRPr="00D068C4">
              <w:rPr>
                <w:rFonts w:ascii="Verdana" w:hAnsi="Verdana"/>
                <w:sz w:val="18"/>
                <w:szCs w:val="18"/>
                <w:lang w:eastAsia="it-IT"/>
              </w:rPr>
              <w:t xml:space="preserve">OMISSIONI di fonemi o parti della parola </w:t>
            </w:r>
          </w:p>
          <w:p w14:paraId="7E83A935" w14:textId="77777777" w:rsidR="0009558B" w:rsidRPr="00835969" w:rsidRDefault="0009558B" w:rsidP="0009558B">
            <w:pPr>
              <w:numPr>
                <w:ilvl w:val="0"/>
                <w:numId w:val="4"/>
              </w:numPr>
              <w:suppressAutoHyphens w:val="0"/>
              <w:spacing w:before="100" w:beforeAutospacing="1" w:after="100" w:afterAutospacing="1"/>
              <w:rPr>
                <w:rFonts w:ascii="Verdana" w:hAnsi="Verdana"/>
                <w:sz w:val="18"/>
                <w:szCs w:val="18"/>
                <w:lang w:eastAsia="it-IT"/>
              </w:rPr>
            </w:pPr>
            <w:r w:rsidRPr="00D068C4">
              <w:rPr>
                <w:rFonts w:ascii="Verdana" w:hAnsi="Verdana"/>
                <w:sz w:val="18"/>
                <w:szCs w:val="18"/>
                <w:lang w:eastAsia="it-IT"/>
              </w:rPr>
              <w:t>IMPERCEZIONE di doppie e  accenti</w:t>
            </w:r>
          </w:p>
        </w:tc>
      </w:tr>
      <w:tr w:rsidR="0009558B" w:rsidRPr="00C817C1" w14:paraId="1D71F7F6" w14:textId="77777777" w:rsidTr="00A17CDC">
        <w:trPr>
          <w:trHeight w:val="135"/>
        </w:trPr>
        <w:tc>
          <w:tcPr>
            <w:tcW w:w="4576" w:type="dxa"/>
            <w:vMerge/>
            <w:tcBorders>
              <w:top w:val="single" w:sz="4" w:space="0" w:color="000000"/>
              <w:left w:val="single" w:sz="4" w:space="0" w:color="000000"/>
              <w:bottom w:val="single" w:sz="4" w:space="0" w:color="000000"/>
            </w:tcBorders>
            <w:shd w:val="clear" w:color="auto" w:fill="auto"/>
          </w:tcPr>
          <w:p w14:paraId="2FC3DFBC"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086AFD13" w14:textId="77777777" w:rsidR="0009558B" w:rsidRPr="00C817C1" w:rsidRDefault="0009558B" w:rsidP="00A17CDC">
            <w:pPr>
              <w:snapToGrid w:val="0"/>
              <w:rPr>
                <w:rFonts w:ascii="Arial" w:eastAsia="Calibri" w:hAnsi="Arial" w:cs="Arial"/>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0B7B8A36" w14:textId="77777777" w:rsidR="0009558B" w:rsidRPr="00C817C1" w:rsidRDefault="0009558B" w:rsidP="00A17CDC">
            <w:pPr>
              <w:snapToGrid w:val="0"/>
              <w:spacing w:before="120" w:after="120"/>
              <w:rPr>
                <w:rFonts w:ascii="Arial" w:eastAsia="Calibri" w:hAnsi="Arial" w:cs="Arial"/>
                <w:b/>
                <w:sz w:val="20"/>
                <w:szCs w:val="20"/>
              </w:rPr>
            </w:pPr>
            <w:r w:rsidRPr="00C817C1">
              <w:rPr>
                <w:rFonts w:ascii="Arial" w:eastAsia="Calibri" w:hAnsi="Arial" w:cs="Arial"/>
                <w:b/>
                <w:sz w:val="20"/>
                <w:szCs w:val="20"/>
              </w:rPr>
              <w:t>TIPOLOGIA ERRORI</w:t>
            </w:r>
          </w:p>
        </w:tc>
      </w:tr>
      <w:tr w:rsidR="0009558B" w:rsidRPr="00C817C1" w14:paraId="20CF85FD" w14:textId="77777777" w:rsidTr="00A17CDC">
        <w:trPr>
          <w:trHeight w:val="135"/>
        </w:trPr>
        <w:tc>
          <w:tcPr>
            <w:tcW w:w="4576" w:type="dxa"/>
            <w:vMerge/>
            <w:tcBorders>
              <w:top w:val="single" w:sz="4" w:space="0" w:color="000000"/>
              <w:left w:val="single" w:sz="4" w:space="0" w:color="000000"/>
              <w:bottom w:val="single" w:sz="4" w:space="0" w:color="000000"/>
            </w:tcBorders>
            <w:shd w:val="clear" w:color="auto" w:fill="auto"/>
          </w:tcPr>
          <w:p w14:paraId="384250A4"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631C66DD" w14:textId="77777777" w:rsidR="0009558B" w:rsidRPr="00C817C1" w:rsidRDefault="0009558B" w:rsidP="00A17CDC">
            <w:pPr>
              <w:snapToGrid w:val="0"/>
              <w:rPr>
                <w:rFonts w:ascii="Arial" w:eastAsia="Calibri" w:hAnsi="Arial" w:cs="Arial"/>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53A30A78" w14:textId="77777777" w:rsidR="0009558B" w:rsidRPr="00C817C1" w:rsidRDefault="0009558B" w:rsidP="0009558B">
            <w:pPr>
              <w:widowControl w:val="0"/>
              <w:numPr>
                <w:ilvl w:val="0"/>
                <w:numId w:val="4"/>
              </w:numPr>
              <w:suppressAutoHyphens w:val="0"/>
              <w:kinsoku w:val="0"/>
              <w:snapToGrid w:val="0"/>
              <w:spacing w:before="120"/>
              <w:ind w:left="199" w:hanging="142"/>
              <w:rPr>
                <w:rFonts w:ascii="Arial" w:eastAsia="Calibri" w:hAnsi="Arial" w:cs="Arial"/>
                <w:bCs/>
                <w:w w:val="105"/>
                <w:sz w:val="20"/>
                <w:szCs w:val="20"/>
              </w:rPr>
            </w:pPr>
            <w:r w:rsidRPr="00C817C1">
              <w:rPr>
                <w:rFonts w:ascii="Arial" w:eastAsia="Calibri" w:hAnsi="Arial" w:cs="Arial"/>
                <w:bCs/>
                <w:w w:val="105"/>
                <w:sz w:val="20"/>
                <w:szCs w:val="20"/>
              </w:rPr>
              <w:t>Fonologici</w:t>
            </w:r>
          </w:p>
          <w:p w14:paraId="30D583CC" w14:textId="77777777" w:rsidR="0009558B" w:rsidRPr="00C817C1" w:rsidRDefault="0009558B" w:rsidP="0009558B">
            <w:pPr>
              <w:widowControl w:val="0"/>
              <w:numPr>
                <w:ilvl w:val="0"/>
                <w:numId w:val="4"/>
              </w:numPr>
              <w:suppressAutoHyphens w:val="0"/>
              <w:kinsoku w:val="0"/>
              <w:ind w:left="200" w:hanging="142"/>
              <w:rPr>
                <w:rFonts w:ascii="Arial" w:eastAsia="Calibri" w:hAnsi="Arial" w:cs="Arial"/>
                <w:bCs/>
                <w:w w:val="105"/>
                <w:sz w:val="20"/>
                <w:szCs w:val="20"/>
              </w:rPr>
            </w:pPr>
            <w:r w:rsidRPr="00C817C1">
              <w:rPr>
                <w:rFonts w:ascii="Arial" w:eastAsia="Calibri" w:hAnsi="Arial" w:cs="Arial"/>
                <w:bCs/>
                <w:w w:val="105"/>
                <w:sz w:val="20"/>
                <w:szCs w:val="20"/>
              </w:rPr>
              <w:t>Non fonologici</w:t>
            </w:r>
          </w:p>
          <w:p w14:paraId="0A2DF9A9" w14:textId="77777777" w:rsidR="0009558B" w:rsidRPr="00C817C1" w:rsidRDefault="0009558B" w:rsidP="0009558B">
            <w:pPr>
              <w:widowControl w:val="0"/>
              <w:numPr>
                <w:ilvl w:val="0"/>
                <w:numId w:val="4"/>
              </w:numPr>
              <w:suppressAutoHyphens w:val="0"/>
              <w:kinsoku w:val="0"/>
              <w:spacing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Fonetici</w:t>
            </w:r>
          </w:p>
        </w:tc>
      </w:tr>
      <w:tr w:rsidR="0009558B" w:rsidRPr="00C817C1" w14:paraId="1AE8AED3" w14:textId="77777777" w:rsidTr="00A17CDC">
        <w:trPr>
          <w:trHeight w:val="180"/>
        </w:trPr>
        <w:tc>
          <w:tcPr>
            <w:tcW w:w="4576" w:type="dxa"/>
            <w:vMerge w:val="restart"/>
            <w:tcBorders>
              <w:top w:val="single" w:sz="4" w:space="0" w:color="000000"/>
              <w:left w:val="single" w:sz="4" w:space="0" w:color="000000"/>
              <w:bottom w:val="single" w:sz="4" w:space="0" w:color="000000"/>
            </w:tcBorders>
            <w:shd w:val="clear" w:color="auto" w:fill="auto"/>
          </w:tcPr>
          <w:p w14:paraId="5453FA39" w14:textId="77777777" w:rsidR="0009558B" w:rsidRPr="00C817C1" w:rsidRDefault="0009558B" w:rsidP="00A17CDC">
            <w:pPr>
              <w:snapToGrid w:val="0"/>
              <w:rPr>
                <w:rFonts w:eastAsia="Calibri"/>
              </w:rPr>
            </w:pPr>
            <w:r w:rsidRPr="00C817C1">
              <w:rPr>
                <w:rFonts w:eastAsia="Calibri"/>
                <w:sz w:val="22"/>
                <w:szCs w:val="22"/>
              </w:rPr>
              <w:t>……………………………………………………………………………………………………………………………………………………………………………………………………………………………………………………………………………………………………………………………………………………………………………………………………………………………………………………………………………………………………………………………………………………………………………………………………………………………………………………………………………………………………………………………………………………………………………………….</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34B34934" w14:textId="77777777" w:rsidR="0009558B" w:rsidRPr="00C817C1" w:rsidRDefault="0009558B" w:rsidP="00A17CDC">
            <w:pPr>
              <w:snapToGrid w:val="0"/>
              <w:rPr>
                <w:rFonts w:ascii="Arial" w:eastAsia="Calibri" w:hAnsi="Arial" w:cs="Arial"/>
                <w:b/>
                <w:bCs/>
                <w:w w:val="105"/>
                <w:sz w:val="20"/>
                <w:szCs w:val="20"/>
              </w:rPr>
            </w:pPr>
            <w:r w:rsidRPr="00C817C1">
              <w:rPr>
                <w:rFonts w:ascii="Arial" w:eastAsia="Calibri" w:hAnsi="Arial" w:cs="Arial"/>
                <w:b/>
                <w:bCs/>
                <w:w w:val="105"/>
                <w:sz w:val="20"/>
                <w:szCs w:val="20"/>
              </w:rPr>
              <w:t>PRODUZIONE AUTONOMA/</w:t>
            </w:r>
          </w:p>
          <w:p w14:paraId="5D0C2A54" w14:textId="77777777" w:rsidR="0009558B" w:rsidRPr="00C817C1" w:rsidRDefault="0009558B" w:rsidP="00A17CDC">
            <w:pPr>
              <w:rPr>
                <w:rFonts w:ascii="Arial" w:eastAsia="Calibri" w:hAnsi="Arial" w:cs="Arial"/>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36C0BB92" w14:textId="77777777" w:rsidR="0009558B" w:rsidRPr="00C817C1" w:rsidRDefault="0009558B" w:rsidP="00A17CDC">
            <w:pPr>
              <w:snapToGrid w:val="0"/>
              <w:spacing w:before="120" w:after="120"/>
              <w:rPr>
                <w:rFonts w:ascii="Arial" w:eastAsia="Calibri" w:hAnsi="Arial" w:cs="Arial"/>
                <w:b/>
                <w:sz w:val="20"/>
                <w:szCs w:val="20"/>
              </w:rPr>
            </w:pPr>
            <w:r w:rsidRPr="00C817C1">
              <w:rPr>
                <w:rFonts w:ascii="Arial" w:eastAsia="Calibri" w:hAnsi="Arial" w:cs="Arial"/>
                <w:b/>
                <w:bCs/>
                <w:w w:val="105"/>
                <w:sz w:val="20"/>
                <w:szCs w:val="20"/>
              </w:rPr>
              <w:t xml:space="preserve">ADERENZA </w:t>
            </w:r>
            <w:r w:rsidRPr="00C817C1">
              <w:rPr>
                <w:rFonts w:ascii="Arial" w:eastAsia="Calibri" w:hAnsi="Arial" w:cs="Arial"/>
                <w:b/>
                <w:sz w:val="20"/>
                <w:szCs w:val="20"/>
              </w:rPr>
              <w:t>CONSEGNA</w:t>
            </w:r>
          </w:p>
        </w:tc>
      </w:tr>
      <w:tr w:rsidR="0009558B" w:rsidRPr="00C817C1" w14:paraId="231D499E"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6B87A5DF"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4DF35851"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350" w:type="dxa"/>
            <w:tcBorders>
              <w:top w:val="single" w:sz="4" w:space="0" w:color="000000"/>
              <w:left w:val="single" w:sz="4" w:space="0" w:color="000000"/>
              <w:bottom w:val="single" w:sz="4" w:space="0" w:color="000000"/>
            </w:tcBorders>
            <w:shd w:val="clear" w:color="auto" w:fill="auto"/>
          </w:tcPr>
          <w:p w14:paraId="0B900275"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Spesso</w:t>
            </w:r>
          </w:p>
        </w:tc>
        <w:tc>
          <w:tcPr>
            <w:tcW w:w="1202" w:type="dxa"/>
            <w:tcBorders>
              <w:top w:val="single" w:sz="4" w:space="0" w:color="000000"/>
              <w:left w:val="single" w:sz="4" w:space="0" w:color="000000"/>
              <w:bottom w:val="single" w:sz="4" w:space="0" w:color="000000"/>
            </w:tcBorders>
            <w:shd w:val="clear" w:color="auto" w:fill="auto"/>
          </w:tcPr>
          <w:p w14:paraId="2EBAEC9D"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54142005"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Mai</w:t>
            </w:r>
          </w:p>
        </w:tc>
      </w:tr>
      <w:tr w:rsidR="0009558B" w:rsidRPr="00C817C1" w14:paraId="6B07609B"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359DF828"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0845F47F"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7EC15711" w14:textId="77777777" w:rsidR="0009558B" w:rsidRPr="00C817C1" w:rsidRDefault="0009558B" w:rsidP="00A17CDC">
            <w:pPr>
              <w:widowControl w:val="0"/>
              <w:tabs>
                <w:tab w:val="left" w:pos="1452"/>
                <w:tab w:val="left" w:pos="1735"/>
                <w:tab w:val="left" w:pos="2061"/>
              </w:tabs>
              <w:suppressAutoHyphens w:val="0"/>
              <w:kinsoku w:val="0"/>
              <w:snapToGrid w:val="0"/>
              <w:ind w:left="34"/>
              <w:rPr>
                <w:rFonts w:ascii="Arial" w:eastAsia="Calibri" w:hAnsi="Arial" w:cs="Arial"/>
                <w:b/>
                <w:bCs/>
                <w:w w:val="105"/>
                <w:sz w:val="20"/>
                <w:szCs w:val="20"/>
              </w:rPr>
            </w:pPr>
            <w:r w:rsidRPr="00C817C1">
              <w:rPr>
                <w:rFonts w:ascii="Arial" w:eastAsia="Calibri" w:hAnsi="Arial" w:cs="Arial"/>
                <w:b/>
                <w:bCs/>
                <w:w w:val="105"/>
                <w:sz w:val="20"/>
                <w:szCs w:val="20"/>
              </w:rPr>
              <w:t>CORRETTA STRUTTURA</w:t>
            </w:r>
          </w:p>
          <w:p w14:paraId="5A362A73" w14:textId="77777777" w:rsidR="0009558B" w:rsidRPr="00C817C1" w:rsidRDefault="0009558B" w:rsidP="00A17CDC">
            <w:pPr>
              <w:widowControl w:val="0"/>
              <w:tabs>
                <w:tab w:val="left" w:pos="1452"/>
                <w:tab w:val="left" w:pos="1735"/>
                <w:tab w:val="left" w:pos="2061"/>
              </w:tabs>
              <w:suppressAutoHyphens w:val="0"/>
              <w:kinsoku w:val="0"/>
              <w:ind w:left="34"/>
              <w:rPr>
                <w:rFonts w:ascii="Arial" w:eastAsia="Calibri" w:hAnsi="Arial" w:cs="Arial"/>
                <w:b/>
                <w:bCs/>
                <w:w w:val="105"/>
                <w:sz w:val="20"/>
                <w:szCs w:val="20"/>
              </w:rPr>
            </w:pPr>
            <w:r w:rsidRPr="00C817C1">
              <w:rPr>
                <w:rFonts w:ascii="Arial" w:eastAsia="Calibri" w:hAnsi="Arial" w:cs="Arial"/>
                <w:b/>
                <w:bCs/>
                <w:w w:val="105"/>
                <w:sz w:val="20"/>
                <w:szCs w:val="20"/>
              </w:rPr>
              <w:t xml:space="preserve"> MORFO-SINTATTICA</w:t>
            </w:r>
          </w:p>
        </w:tc>
      </w:tr>
      <w:tr w:rsidR="0009558B" w:rsidRPr="00C817C1" w14:paraId="1F598BBC"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15120A8E"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702BA0F5"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350" w:type="dxa"/>
            <w:tcBorders>
              <w:top w:val="single" w:sz="4" w:space="0" w:color="000000"/>
              <w:left w:val="single" w:sz="4" w:space="0" w:color="000000"/>
              <w:bottom w:val="single" w:sz="4" w:space="0" w:color="000000"/>
            </w:tcBorders>
            <w:shd w:val="clear" w:color="auto" w:fill="auto"/>
          </w:tcPr>
          <w:p w14:paraId="54CAB9C2"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Spesso</w:t>
            </w:r>
          </w:p>
        </w:tc>
        <w:tc>
          <w:tcPr>
            <w:tcW w:w="1202" w:type="dxa"/>
            <w:tcBorders>
              <w:top w:val="single" w:sz="4" w:space="0" w:color="000000"/>
              <w:left w:val="single" w:sz="4" w:space="0" w:color="000000"/>
              <w:bottom w:val="single" w:sz="4" w:space="0" w:color="000000"/>
            </w:tcBorders>
            <w:shd w:val="clear" w:color="auto" w:fill="auto"/>
          </w:tcPr>
          <w:p w14:paraId="004530E8"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7971D732"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Mai</w:t>
            </w:r>
          </w:p>
        </w:tc>
      </w:tr>
      <w:tr w:rsidR="0009558B" w:rsidRPr="00C817C1" w14:paraId="361EB07E"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495262D2"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78A5DC9D"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0E0D7A6F" w14:textId="77777777" w:rsidR="0009558B" w:rsidRPr="00C817C1" w:rsidRDefault="0009558B" w:rsidP="00A17CDC">
            <w:pPr>
              <w:snapToGrid w:val="0"/>
              <w:ind w:right="-221"/>
              <w:rPr>
                <w:rFonts w:ascii="Arial" w:hAnsi="Arial" w:cs="Arial"/>
                <w:sz w:val="20"/>
                <w:szCs w:val="20"/>
              </w:rPr>
            </w:pPr>
            <w:r w:rsidRPr="00C817C1">
              <w:rPr>
                <w:rFonts w:ascii="Arial" w:eastAsia="Calibri" w:hAnsi="Arial" w:cs="Arial"/>
                <w:b/>
                <w:bCs/>
                <w:w w:val="105"/>
                <w:sz w:val="20"/>
                <w:szCs w:val="20"/>
              </w:rPr>
              <w:t xml:space="preserve">CORRETTA STRUTTURA TESTUALE </w:t>
            </w:r>
            <w:r w:rsidRPr="00C817C1">
              <w:rPr>
                <w:rFonts w:ascii="Arial" w:hAnsi="Arial" w:cs="Arial"/>
                <w:sz w:val="20"/>
                <w:szCs w:val="20"/>
              </w:rPr>
              <w:t>(narrativo, descrittivo, regolativo …)</w:t>
            </w:r>
          </w:p>
        </w:tc>
      </w:tr>
      <w:tr w:rsidR="0009558B" w:rsidRPr="00C817C1" w14:paraId="2C100D2F"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5265A624"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20A3A126"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350" w:type="dxa"/>
            <w:tcBorders>
              <w:top w:val="single" w:sz="4" w:space="0" w:color="000000"/>
              <w:left w:val="single" w:sz="4" w:space="0" w:color="000000"/>
              <w:bottom w:val="single" w:sz="4" w:space="0" w:color="000000"/>
            </w:tcBorders>
            <w:shd w:val="clear" w:color="auto" w:fill="auto"/>
          </w:tcPr>
          <w:p w14:paraId="406A0220"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Spesso</w:t>
            </w:r>
          </w:p>
        </w:tc>
        <w:tc>
          <w:tcPr>
            <w:tcW w:w="1202" w:type="dxa"/>
            <w:tcBorders>
              <w:top w:val="single" w:sz="4" w:space="0" w:color="000000"/>
              <w:left w:val="single" w:sz="4" w:space="0" w:color="000000"/>
              <w:bottom w:val="single" w:sz="4" w:space="0" w:color="000000"/>
            </w:tcBorders>
            <w:shd w:val="clear" w:color="auto" w:fill="auto"/>
          </w:tcPr>
          <w:p w14:paraId="3DE05EDD"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63A42AEF"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Mai</w:t>
            </w:r>
          </w:p>
        </w:tc>
      </w:tr>
      <w:tr w:rsidR="0009558B" w:rsidRPr="00C817C1" w14:paraId="187CE981"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7ED68F4C"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084464E7"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42DFA2FF" w14:textId="77777777" w:rsidR="0009558B" w:rsidRPr="00C817C1" w:rsidRDefault="0009558B" w:rsidP="00A17CDC">
            <w:pPr>
              <w:snapToGrid w:val="0"/>
              <w:spacing w:before="120" w:after="120"/>
              <w:rPr>
                <w:rFonts w:ascii="Arial" w:eastAsia="Calibri" w:hAnsi="Arial" w:cs="Arial"/>
                <w:b/>
                <w:sz w:val="20"/>
                <w:szCs w:val="20"/>
              </w:rPr>
            </w:pPr>
            <w:r w:rsidRPr="00C817C1">
              <w:rPr>
                <w:rFonts w:ascii="Arial" w:eastAsia="Calibri" w:hAnsi="Arial" w:cs="Arial"/>
                <w:b/>
                <w:bCs/>
                <w:w w:val="105"/>
                <w:sz w:val="20"/>
                <w:szCs w:val="20"/>
              </w:rPr>
              <w:t xml:space="preserve">CORRETTEZZA </w:t>
            </w:r>
            <w:r w:rsidRPr="00C817C1">
              <w:rPr>
                <w:rFonts w:ascii="Arial" w:eastAsia="Calibri" w:hAnsi="Arial" w:cs="Arial"/>
                <w:b/>
                <w:sz w:val="20"/>
                <w:szCs w:val="20"/>
              </w:rPr>
              <w:t>ORTOGRAFICA</w:t>
            </w:r>
          </w:p>
        </w:tc>
      </w:tr>
      <w:tr w:rsidR="0009558B" w:rsidRPr="00C817C1" w14:paraId="5B4FC473"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0B16BDAD"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02775817"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350" w:type="dxa"/>
            <w:tcBorders>
              <w:top w:val="single" w:sz="4" w:space="0" w:color="000000"/>
              <w:left w:val="single" w:sz="4" w:space="0" w:color="000000"/>
              <w:bottom w:val="single" w:sz="4" w:space="0" w:color="000000"/>
            </w:tcBorders>
            <w:shd w:val="clear" w:color="auto" w:fill="auto"/>
          </w:tcPr>
          <w:p w14:paraId="377B0D59"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Adeguata</w:t>
            </w:r>
          </w:p>
        </w:tc>
        <w:tc>
          <w:tcPr>
            <w:tcW w:w="1202" w:type="dxa"/>
            <w:tcBorders>
              <w:top w:val="single" w:sz="4" w:space="0" w:color="000000"/>
              <w:left w:val="single" w:sz="4" w:space="0" w:color="000000"/>
              <w:bottom w:val="single" w:sz="4" w:space="0" w:color="000000"/>
            </w:tcBorders>
            <w:shd w:val="clear" w:color="auto" w:fill="auto"/>
          </w:tcPr>
          <w:p w14:paraId="06BBE282"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70ED512B"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Nonadeg</w:t>
            </w:r>
          </w:p>
        </w:tc>
      </w:tr>
      <w:tr w:rsidR="0009558B" w:rsidRPr="00C817C1" w14:paraId="41344C47"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1E3043ED" w14:textId="77777777" w:rsidR="0009558B" w:rsidRPr="00C817C1" w:rsidRDefault="0009558B" w:rsidP="00A17CDC">
            <w:pPr>
              <w:snapToGrid w:val="0"/>
              <w:rPr>
                <w:rFonts w:ascii="Calibri" w:eastAsia="Calibri" w:hAnsi="Calibri" w:cs="Arial"/>
                <w:bCs/>
                <w:w w:val="105"/>
              </w:rPr>
            </w:pPr>
          </w:p>
        </w:tc>
        <w:tc>
          <w:tcPr>
            <w:tcW w:w="1984" w:type="dxa"/>
            <w:vMerge/>
            <w:tcBorders>
              <w:top w:val="single" w:sz="4" w:space="0" w:color="000000"/>
              <w:left w:val="single" w:sz="4" w:space="0" w:color="000000"/>
              <w:bottom w:val="single" w:sz="4" w:space="0" w:color="000000"/>
            </w:tcBorders>
            <w:shd w:val="clear" w:color="auto" w:fill="auto"/>
          </w:tcPr>
          <w:p w14:paraId="3CAA8DE6"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shd w:val="clear" w:color="auto" w:fill="auto"/>
          </w:tcPr>
          <w:p w14:paraId="7612903C" w14:textId="77777777" w:rsidR="0009558B" w:rsidRPr="00C817C1" w:rsidRDefault="0009558B" w:rsidP="00A17CDC">
            <w:pPr>
              <w:snapToGrid w:val="0"/>
              <w:spacing w:before="120" w:after="120"/>
              <w:rPr>
                <w:rFonts w:ascii="Arial" w:eastAsia="Calibri" w:hAnsi="Arial" w:cs="Arial"/>
                <w:b/>
                <w:bCs/>
                <w:w w:val="105"/>
                <w:sz w:val="20"/>
                <w:szCs w:val="20"/>
              </w:rPr>
            </w:pPr>
            <w:r w:rsidRPr="00C817C1">
              <w:rPr>
                <w:rFonts w:ascii="Arial" w:eastAsia="Calibri" w:hAnsi="Arial" w:cs="Arial"/>
                <w:b/>
                <w:bCs/>
                <w:w w:val="105"/>
                <w:sz w:val="20"/>
                <w:szCs w:val="20"/>
              </w:rPr>
              <w:t>USO PUNTEGGIATURA</w:t>
            </w:r>
          </w:p>
        </w:tc>
      </w:tr>
      <w:tr w:rsidR="0009558B" w:rsidRPr="00C817C1" w14:paraId="6EBAAC74"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0E5F0AA6" w14:textId="77777777" w:rsidR="0009558B" w:rsidRPr="00C817C1" w:rsidRDefault="0009558B" w:rsidP="00A17CDC">
            <w:pPr>
              <w:snapToGrid w:val="0"/>
              <w:rPr>
                <w:rFonts w:ascii="Calibri" w:eastAsia="Calibri" w:hAnsi="Calibri"/>
              </w:rPr>
            </w:pPr>
          </w:p>
        </w:tc>
        <w:tc>
          <w:tcPr>
            <w:tcW w:w="1984" w:type="dxa"/>
            <w:vMerge/>
            <w:tcBorders>
              <w:top w:val="single" w:sz="4" w:space="0" w:color="000000"/>
              <w:left w:val="single" w:sz="4" w:space="0" w:color="000000"/>
              <w:bottom w:val="single" w:sz="4" w:space="0" w:color="000000"/>
            </w:tcBorders>
            <w:shd w:val="clear" w:color="auto" w:fill="auto"/>
          </w:tcPr>
          <w:p w14:paraId="6F284763"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350" w:type="dxa"/>
            <w:tcBorders>
              <w:top w:val="single" w:sz="4" w:space="0" w:color="000000"/>
              <w:left w:val="single" w:sz="4" w:space="0" w:color="000000"/>
              <w:bottom w:val="single" w:sz="4" w:space="0" w:color="000000"/>
            </w:tcBorders>
            <w:shd w:val="clear" w:color="auto" w:fill="auto"/>
          </w:tcPr>
          <w:p w14:paraId="77478CEF"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Adeguata</w:t>
            </w:r>
          </w:p>
        </w:tc>
        <w:tc>
          <w:tcPr>
            <w:tcW w:w="1202" w:type="dxa"/>
            <w:tcBorders>
              <w:top w:val="single" w:sz="4" w:space="0" w:color="000000"/>
              <w:left w:val="single" w:sz="4" w:space="0" w:color="000000"/>
              <w:bottom w:val="single" w:sz="4" w:space="0" w:color="000000"/>
            </w:tcBorders>
            <w:shd w:val="clear" w:color="auto" w:fill="auto"/>
          </w:tcPr>
          <w:p w14:paraId="0EF6A34A"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26E3081B"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 xml:space="preserve"> Non  adeguata</w:t>
            </w:r>
          </w:p>
        </w:tc>
      </w:tr>
    </w:tbl>
    <w:p w14:paraId="0A76C446" w14:textId="77777777" w:rsidR="0009558B" w:rsidRDefault="0009558B" w:rsidP="0009558B"/>
    <w:p w14:paraId="095454B9" w14:textId="77777777" w:rsidR="0009558B" w:rsidRPr="00C817C1" w:rsidRDefault="0009558B" w:rsidP="0009558B"/>
    <w:tbl>
      <w:tblPr>
        <w:tblW w:w="0" w:type="auto"/>
        <w:tblInd w:w="108" w:type="dxa"/>
        <w:tblLayout w:type="fixed"/>
        <w:tblLook w:val="0000" w:firstRow="0" w:lastRow="0" w:firstColumn="0" w:lastColumn="0" w:noHBand="0" w:noVBand="0"/>
      </w:tblPr>
      <w:tblGrid>
        <w:gridCol w:w="4576"/>
        <w:gridCol w:w="1911"/>
        <w:gridCol w:w="1188"/>
        <w:gridCol w:w="1364"/>
        <w:gridCol w:w="1217"/>
      </w:tblGrid>
      <w:tr w:rsidR="0009558B" w:rsidRPr="00C817C1" w14:paraId="367CC856"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034305E4" w14:textId="77777777" w:rsidR="0009558B" w:rsidRPr="00C817C1" w:rsidRDefault="0009558B" w:rsidP="00A17CDC">
            <w:pPr>
              <w:snapToGrid w:val="0"/>
              <w:spacing w:before="120" w:after="120"/>
              <w:rPr>
                <w:rFonts w:ascii="Arial" w:eastAsia="Calibri" w:hAnsi="Arial" w:cs="Arial"/>
                <w:b/>
              </w:rPr>
            </w:pPr>
            <w:r w:rsidRPr="00C817C1">
              <w:rPr>
                <w:rFonts w:ascii="Arial" w:eastAsia="Calibri" w:hAnsi="Arial" w:cs="Arial"/>
                <w:b/>
                <w:sz w:val="22"/>
                <w:szCs w:val="22"/>
              </w:rPr>
              <w:t>GRAFIA</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14:paraId="3D45B6A6" w14:textId="77777777" w:rsidR="0009558B" w:rsidRPr="00C817C1" w:rsidRDefault="0009558B" w:rsidP="00A17CDC">
            <w:pPr>
              <w:widowControl w:val="0"/>
              <w:suppressAutoHyphens w:val="0"/>
              <w:kinsoku w:val="0"/>
              <w:snapToGrid w:val="0"/>
              <w:spacing w:before="120" w:after="120"/>
              <w:ind w:left="34"/>
              <w:jc w:val="center"/>
              <w:rPr>
                <w:rFonts w:ascii="Arial" w:eastAsia="Calibri" w:hAnsi="Arial" w:cs="Arial"/>
                <w:b/>
                <w:bCs/>
                <w:w w:val="105"/>
              </w:rPr>
            </w:pPr>
            <w:r w:rsidRPr="00C817C1">
              <w:rPr>
                <w:rFonts w:ascii="Arial" w:eastAsia="Calibri" w:hAnsi="Arial" w:cs="Arial"/>
                <w:b/>
                <w:bCs/>
                <w:w w:val="105"/>
                <w:sz w:val="22"/>
                <w:szCs w:val="22"/>
              </w:rPr>
              <w:t>GRAFIA</w:t>
            </w:r>
          </w:p>
        </w:tc>
      </w:tr>
      <w:tr w:rsidR="0009558B" w:rsidRPr="00C817C1" w14:paraId="58843E0C" w14:textId="77777777" w:rsidTr="00A17CDC">
        <w:trPr>
          <w:trHeight w:val="180"/>
        </w:trPr>
        <w:tc>
          <w:tcPr>
            <w:tcW w:w="4576" w:type="dxa"/>
            <w:vMerge w:val="restart"/>
            <w:tcBorders>
              <w:top w:val="single" w:sz="4" w:space="0" w:color="000000"/>
              <w:left w:val="single" w:sz="4" w:space="0" w:color="000000"/>
              <w:bottom w:val="single" w:sz="4" w:space="0" w:color="000000"/>
            </w:tcBorders>
            <w:shd w:val="clear" w:color="auto" w:fill="auto"/>
          </w:tcPr>
          <w:p w14:paraId="6C1E6767" w14:textId="77777777" w:rsidR="0009558B" w:rsidRPr="00C817C1" w:rsidRDefault="0009558B" w:rsidP="00A17CDC">
            <w:pPr>
              <w:widowControl w:val="0"/>
              <w:suppressAutoHyphens w:val="0"/>
              <w:kinsoku w:val="0"/>
              <w:snapToGrid w:val="0"/>
              <w:ind w:left="34"/>
              <w:rPr>
                <w:rFonts w:ascii="Arial" w:eastAsia="Calibri" w:hAnsi="Arial" w:cs="Arial"/>
                <w:bCs/>
                <w:w w:val="105"/>
              </w:rPr>
            </w:pPr>
            <w:r w:rsidRPr="00C817C1">
              <w:rPr>
                <w:rFonts w:ascii="Arial" w:eastAsia="Calibri" w:hAnsi="Arial" w:cs="Arial"/>
                <w:bCs/>
                <w:w w:val="105"/>
                <w:sz w:val="22"/>
                <w:szCs w:val="22"/>
              </w:rPr>
              <w:t>………………………………………………………………………………………………………………………………………………………………………………………………………………………………………………………………………………………………………………………………………………….</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14:paraId="6571C44A" w14:textId="77777777" w:rsidR="0009558B" w:rsidRPr="00C817C1" w:rsidRDefault="0009558B" w:rsidP="00A17CDC">
            <w:pPr>
              <w:snapToGrid w:val="0"/>
              <w:spacing w:before="120" w:after="120"/>
              <w:rPr>
                <w:rFonts w:ascii="Arial" w:eastAsia="Calibri" w:hAnsi="Arial" w:cs="Arial"/>
                <w:b/>
                <w:bCs/>
                <w:w w:val="105"/>
                <w:sz w:val="20"/>
                <w:szCs w:val="20"/>
              </w:rPr>
            </w:pPr>
            <w:r w:rsidRPr="00C817C1">
              <w:rPr>
                <w:rFonts w:ascii="Arial" w:eastAsia="Calibri" w:hAnsi="Arial" w:cs="Arial"/>
                <w:b/>
                <w:bCs/>
                <w:w w:val="105"/>
                <w:sz w:val="20"/>
                <w:szCs w:val="20"/>
              </w:rPr>
              <w:t>LEGGIBILE</w:t>
            </w:r>
          </w:p>
        </w:tc>
      </w:tr>
      <w:tr w:rsidR="0009558B" w:rsidRPr="00C817C1" w14:paraId="606C3227"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644D332A"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911" w:type="dxa"/>
            <w:tcBorders>
              <w:top w:val="single" w:sz="4" w:space="0" w:color="000000"/>
              <w:left w:val="single" w:sz="4" w:space="0" w:color="000000"/>
              <w:bottom w:val="single" w:sz="4" w:space="0" w:color="000000"/>
            </w:tcBorders>
            <w:shd w:val="clear" w:color="auto" w:fill="auto"/>
          </w:tcPr>
          <w:p w14:paraId="00B0C62D"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Sì</w:t>
            </w:r>
          </w:p>
        </w:tc>
        <w:tc>
          <w:tcPr>
            <w:tcW w:w="1188" w:type="dxa"/>
            <w:tcBorders>
              <w:top w:val="single" w:sz="4" w:space="0" w:color="000000"/>
              <w:left w:val="single" w:sz="4" w:space="0" w:color="000000"/>
              <w:bottom w:val="single" w:sz="4" w:space="0" w:color="000000"/>
            </w:tcBorders>
            <w:shd w:val="clear" w:color="auto" w:fill="auto"/>
          </w:tcPr>
          <w:p w14:paraId="18AF5FC0"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Poco</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F91375"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No</w:t>
            </w:r>
          </w:p>
        </w:tc>
      </w:tr>
      <w:tr w:rsidR="0009558B" w:rsidRPr="00C817C1" w14:paraId="285DE380"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31CCDEAB"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14:paraId="1B8715D9" w14:textId="77777777" w:rsidR="0009558B" w:rsidRPr="00C817C1" w:rsidRDefault="0009558B" w:rsidP="00A17CDC">
            <w:pPr>
              <w:snapToGrid w:val="0"/>
              <w:spacing w:before="120" w:after="120"/>
              <w:rPr>
                <w:rFonts w:ascii="Arial" w:eastAsia="Calibri" w:hAnsi="Arial" w:cs="Arial"/>
                <w:b/>
                <w:bCs/>
                <w:w w:val="105"/>
                <w:sz w:val="20"/>
                <w:szCs w:val="20"/>
              </w:rPr>
            </w:pPr>
            <w:r w:rsidRPr="00C817C1">
              <w:rPr>
                <w:rFonts w:ascii="Arial" w:eastAsia="Calibri" w:hAnsi="Arial" w:cs="Arial"/>
                <w:b/>
                <w:bCs/>
                <w:w w:val="105"/>
                <w:sz w:val="20"/>
                <w:szCs w:val="20"/>
              </w:rPr>
              <w:t>TRATTO</w:t>
            </w:r>
          </w:p>
        </w:tc>
      </w:tr>
      <w:tr w:rsidR="0009558B" w:rsidRPr="00C817C1" w14:paraId="1A9E9CF9" w14:textId="77777777" w:rsidTr="00A17CDC">
        <w:trPr>
          <w:trHeight w:val="180"/>
        </w:trPr>
        <w:tc>
          <w:tcPr>
            <w:tcW w:w="4576" w:type="dxa"/>
            <w:vMerge/>
            <w:tcBorders>
              <w:top w:val="single" w:sz="4" w:space="0" w:color="000000"/>
              <w:left w:val="single" w:sz="4" w:space="0" w:color="000000"/>
              <w:bottom w:val="single" w:sz="4" w:space="0" w:color="000000"/>
            </w:tcBorders>
            <w:shd w:val="clear" w:color="auto" w:fill="auto"/>
          </w:tcPr>
          <w:p w14:paraId="34ED6BC9" w14:textId="77777777" w:rsidR="0009558B" w:rsidRPr="00C817C1" w:rsidRDefault="0009558B" w:rsidP="00A17CDC">
            <w:pPr>
              <w:widowControl w:val="0"/>
              <w:suppressAutoHyphens w:val="0"/>
              <w:kinsoku w:val="0"/>
              <w:snapToGrid w:val="0"/>
              <w:ind w:left="34"/>
              <w:rPr>
                <w:rFonts w:ascii="Arial" w:eastAsia="Calibri" w:hAnsi="Arial" w:cs="Arial"/>
                <w:b/>
                <w:bCs/>
                <w:w w:val="105"/>
              </w:rPr>
            </w:pPr>
          </w:p>
        </w:tc>
        <w:tc>
          <w:tcPr>
            <w:tcW w:w="1911" w:type="dxa"/>
            <w:tcBorders>
              <w:top w:val="single" w:sz="4" w:space="0" w:color="000000"/>
              <w:left w:val="single" w:sz="4" w:space="0" w:color="000000"/>
              <w:bottom w:val="single" w:sz="4" w:space="0" w:color="000000"/>
            </w:tcBorders>
            <w:shd w:val="clear" w:color="auto" w:fill="auto"/>
            <w:vAlign w:val="center"/>
          </w:tcPr>
          <w:p w14:paraId="134CC009"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Premuto</w:t>
            </w:r>
          </w:p>
        </w:tc>
        <w:tc>
          <w:tcPr>
            <w:tcW w:w="1188" w:type="dxa"/>
            <w:tcBorders>
              <w:top w:val="single" w:sz="4" w:space="0" w:color="000000"/>
              <w:left w:val="single" w:sz="4" w:space="0" w:color="000000"/>
              <w:bottom w:val="single" w:sz="4" w:space="0" w:color="000000"/>
            </w:tcBorders>
            <w:shd w:val="clear" w:color="auto" w:fill="auto"/>
            <w:vAlign w:val="center"/>
          </w:tcPr>
          <w:p w14:paraId="026FCDB9"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Leggero</w:t>
            </w:r>
          </w:p>
        </w:tc>
        <w:tc>
          <w:tcPr>
            <w:tcW w:w="1364" w:type="dxa"/>
            <w:tcBorders>
              <w:top w:val="single" w:sz="4" w:space="0" w:color="000000"/>
              <w:left w:val="single" w:sz="4" w:space="0" w:color="000000"/>
              <w:bottom w:val="single" w:sz="4" w:space="0" w:color="000000"/>
            </w:tcBorders>
            <w:shd w:val="clear" w:color="auto" w:fill="auto"/>
            <w:vAlign w:val="center"/>
          </w:tcPr>
          <w:p w14:paraId="1633EB61"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Ripassato</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B26B"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Incerto</w:t>
            </w:r>
          </w:p>
        </w:tc>
      </w:tr>
      <w:tr w:rsidR="0009558B" w:rsidRPr="00C817C1" w14:paraId="06E62729"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51F8B7B9" w14:textId="77777777" w:rsidR="0009558B" w:rsidRPr="00C817C1" w:rsidRDefault="0009558B" w:rsidP="00A17CDC">
            <w:pPr>
              <w:snapToGrid w:val="0"/>
              <w:spacing w:before="120" w:after="120"/>
              <w:rPr>
                <w:rFonts w:ascii="Arial" w:eastAsia="Calibri" w:hAnsi="Arial" w:cs="Arial"/>
                <w:b/>
              </w:rPr>
            </w:pPr>
            <w:r w:rsidRPr="00C817C1">
              <w:rPr>
                <w:rFonts w:ascii="Arial" w:eastAsia="Calibri" w:hAnsi="Arial" w:cs="Arial"/>
                <w:b/>
                <w:sz w:val="22"/>
                <w:szCs w:val="22"/>
              </w:rPr>
              <w:t>CALCOLO</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14:paraId="4DAD280C" w14:textId="77777777" w:rsidR="0009558B" w:rsidRPr="00C817C1" w:rsidRDefault="0009558B" w:rsidP="00A17CDC">
            <w:pPr>
              <w:snapToGrid w:val="0"/>
              <w:spacing w:before="120" w:after="120"/>
              <w:ind w:right="142"/>
              <w:jc w:val="center"/>
              <w:rPr>
                <w:rFonts w:ascii="Arial" w:eastAsia="Calibri" w:hAnsi="Arial" w:cs="Arial"/>
                <w:b/>
              </w:rPr>
            </w:pPr>
            <w:r w:rsidRPr="00C817C1">
              <w:rPr>
                <w:rFonts w:ascii="Arial" w:eastAsia="Calibri" w:hAnsi="Arial" w:cs="Arial"/>
                <w:b/>
                <w:sz w:val="22"/>
                <w:szCs w:val="22"/>
              </w:rPr>
              <w:t>CALCOLO</w:t>
            </w:r>
          </w:p>
        </w:tc>
      </w:tr>
      <w:tr w:rsidR="0009558B" w:rsidRPr="00C817C1" w14:paraId="50B76CB5"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4678F85B" w14:textId="77777777" w:rsidR="0009558B" w:rsidRPr="00C817C1" w:rsidRDefault="0009558B" w:rsidP="00A17CDC">
            <w:pPr>
              <w:widowControl w:val="0"/>
              <w:suppressAutoHyphens w:val="0"/>
              <w:kinsoku w:val="0"/>
              <w:snapToGrid w:val="0"/>
              <w:ind w:left="34"/>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tcPr>
          <w:p w14:paraId="29DC9832" w14:textId="77777777" w:rsidR="0009558B" w:rsidRPr="00C817C1" w:rsidRDefault="0009558B" w:rsidP="00A17CDC">
            <w:pPr>
              <w:widowControl w:val="0"/>
              <w:kinsoku w:val="0"/>
              <w:snapToGrid w:val="0"/>
              <w:ind w:right="142"/>
              <w:rPr>
                <w:rFonts w:ascii="Arial" w:eastAsia="Calibri" w:hAnsi="Arial" w:cs="Arial"/>
                <w:iCs/>
                <w:spacing w:val="-3"/>
                <w:sz w:val="20"/>
                <w:szCs w:val="20"/>
              </w:rPr>
            </w:pPr>
            <w:r w:rsidRPr="00C817C1">
              <w:rPr>
                <w:rFonts w:ascii="Arial" w:eastAsia="Calibri" w:hAnsi="Arial" w:cs="Arial"/>
                <w:iCs/>
                <w:spacing w:val="-3"/>
                <w:sz w:val="20"/>
                <w:szCs w:val="20"/>
              </w:rPr>
              <w:t>Difficoltà visuospaziali (es: quantificazione automatizzata)</w:t>
            </w:r>
          </w:p>
        </w:tc>
        <w:tc>
          <w:tcPr>
            <w:tcW w:w="1188" w:type="dxa"/>
            <w:tcBorders>
              <w:top w:val="single" w:sz="4" w:space="0" w:color="000000"/>
              <w:left w:val="single" w:sz="4" w:space="0" w:color="000000"/>
              <w:bottom w:val="single" w:sz="4" w:space="0" w:color="000000"/>
            </w:tcBorders>
            <w:shd w:val="clear" w:color="auto" w:fill="auto"/>
            <w:vAlign w:val="center"/>
          </w:tcPr>
          <w:p w14:paraId="0EC7878A"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spesso</w:t>
            </w:r>
          </w:p>
        </w:tc>
        <w:tc>
          <w:tcPr>
            <w:tcW w:w="1364" w:type="dxa"/>
            <w:tcBorders>
              <w:top w:val="single" w:sz="4" w:space="0" w:color="000000"/>
              <w:left w:val="single" w:sz="4" w:space="0" w:color="000000"/>
              <w:bottom w:val="single" w:sz="4" w:space="0" w:color="000000"/>
            </w:tcBorders>
            <w:shd w:val="clear" w:color="auto" w:fill="auto"/>
            <w:vAlign w:val="center"/>
          </w:tcPr>
          <w:p w14:paraId="17A776A7"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9D04" w14:textId="77777777" w:rsidR="0009558B" w:rsidRPr="00C817C1" w:rsidRDefault="0009558B" w:rsidP="0009558B">
            <w:pPr>
              <w:widowControl w:val="0"/>
              <w:numPr>
                <w:ilvl w:val="0"/>
                <w:numId w:val="4"/>
              </w:numPr>
              <w:tabs>
                <w:tab w:val="left" w:pos="325"/>
              </w:tabs>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mai</w:t>
            </w:r>
          </w:p>
        </w:tc>
      </w:tr>
      <w:tr w:rsidR="0009558B" w:rsidRPr="00C817C1" w14:paraId="441C048E" w14:textId="77777777" w:rsidTr="00A17CDC">
        <w:trPr>
          <w:trHeight w:val="956"/>
        </w:trPr>
        <w:tc>
          <w:tcPr>
            <w:tcW w:w="4576" w:type="dxa"/>
            <w:tcBorders>
              <w:top w:val="single" w:sz="4" w:space="0" w:color="000000"/>
              <w:left w:val="single" w:sz="4" w:space="0" w:color="000000"/>
              <w:bottom w:val="single" w:sz="4" w:space="0" w:color="000000"/>
            </w:tcBorders>
            <w:shd w:val="clear" w:color="auto" w:fill="auto"/>
          </w:tcPr>
          <w:p w14:paraId="27D235D2" w14:textId="77777777" w:rsidR="0009558B" w:rsidRPr="00C817C1" w:rsidRDefault="0009558B" w:rsidP="00A17CDC">
            <w:pPr>
              <w:widowControl w:val="0"/>
              <w:suppressAutoHyphens w:val="0"/>
              <w:kinsoku w:val="0"/>
              <w:snapToGrid w:val="0"/>
              <w:ind w:left="34"/>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tcPr>
          <w:p w14:paraId="46677981" w14:textId="77777777" w:rsidR="0009558B" w:rsidRPr="00C817C1" w:rsidRDefault="0009558B" w:rsidP="00A17CDC">
            <w:pPr>
              <w:widowControl w:val="0"/>
              <w:kinsoku w:val="0"/>
              <w:snapToGrid w:val="0"/>
              <w:ind w:right="142"/>
              <w:rPr>
                <w:rFonts w:ascii="Arial" w:eastAsia="Calibri" w:hAnsi="Arial" w:cs="Arial"/>
                <w:iCs/>
                <w:spacing w:val="-3"/>
                <w:sz w:val="20"/>
                <w:szCs w:val="20"/>
              </w:rPr>
            </w:pPr>
            <w:r w:rsidRPr="00C817C1">
              <w:rPr>
                <w:rFonts w:ascii="Arial" w:eastAsia="Calibri" w:hAnsi="Arial" w:cs="Arial"/>
                <w:iCs/>
                <w:spacing w:val="-3"/>
                <w:sz w:val="20"/>
                <w:szCs w:val="20"/>
              </w:rPr>
              <w:t>Recupero di fatti numerici (es: tabelline)</w:t>
            </w:r>
          </w:p>
        </w:tc>
        <w:tc>
          <w:tcPr>
            <w:tcW w:w="1188" w:type="dxa"/>
            <w:tcBorders>
              <w:top w:val="single" w:sz="4" w:space="0" w:color="000000"/>
              <w:left w:val="single" w:sz="4" w:space="0" w:color="000000"/>
              <w:bottom w:val="single" w:sz="4" w:space="0" w:color="000000"/>
            </w:tcBorders>
            <w:shd w:val="clear" w:color="auto" w:fill="auto"/>
            <w:vAlign w:val="center"/>
          </w:tcPr>
          <w:p w14:paraId="0AAD16E5"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raggiunto</w:t>
            </w:r>
          </w:p>
        </w:tc>
        <w:tc>
          <w:tcPr>
            <w:tcW w:w="1364" w:type="dxa"/>
            <w:tcBorders>
              <w:top w:val="single" w:sz="4" w:space="0" w:color="000000"/>
              <w:left w:val="single" w:sz="4" w:space="0" w:color="000000"/>
              <w:bottom w:val="single" w:sz="4" w:space="0" w:color="000000"/>
            </w:tcBorders>
            <w:shd w:val="clear" w:color="auto" w:fill="auto"/>
            <w:vAlign w:val="center"/>
          </w:tcPr>
          <w:p w14:paraId="2D53F82E"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BDE7" w14:textId="77777777" w:rsidR="0009558B" w:rsidRPr="00C817C1" w:rsidRDefault="0009558B" w:rsidP="0009558B">
            <w:pPr>
              <w:widowControl w:val="0"/>
              <w:numPr>
                <w:ilvl w:val="0"/>
                <w:numId w:val="4"/>
              </w:numPr>
              <w:suppressAutoHyphens w:val="0"/>
              <w:kinsoku w:val="0"/>
              <w:snapToGrid w:val="0"/>
              <w:spacing w:before="120" w:after="120"/>
              <w:ind w:left="199" w:right="-89" w:hanging="142"/>
              <w:rPr>
                <w:rFonts w:ascii="Arial" w:eastAsia="Calibri" w:hAnsi="Arial" w:cs="Arial"/>
                <w:bCs/>
                <w:w w:val="105"/>
                <w:sz w:val="20"/>
                <w:szCs w:val="20"/>
              </w:rPr>
            </w:pPr>
            <w:r w:rsidRPr="00C817C1">
              <w:rPr>
                <w:rFonts w:ascii="Arial" w:eastAsia="Calibri" w:hAnsi="Arial" w:cs="Arial"/>
                <w:bCs/>
                <w:w w:val="105"/>
                <w:sz w:val="20"/>
                <w:szCs w:val="20"/>
              </w:rPr>
              <w:t xml:space="preserve">non </w:t>
            </w:r>
          </w:p>
          <w:p w14:paraId="78D5FB71" w14:textId="77777777" w:rsidR="0009558B" w:rsidRPr="00C817C1" w:rsidRDefault="0009558B" w:rsidP="00A17CDC">
            <w:pPr>
              <w:widowControl w:val="0"/>
              <w:suppressAutoHyphens w:val="0"/>
              <w:kinsoku w:val="0"/>
              <w:spacing w:before="120" w:after="120"/>
              <w:ind w:right="-89"/>
              <w:rPr>
                <w:rFonts w:ascii="Arial" w:eastAsia="Calibri" w:hAnsi="Arial" w:cs="Arial"/>
                <w:bCs/>
                <w:w w:val="105"/>
                <w:sz w:val="20"/>
                <w:szCs w:val="20"/>
              </w:rPr>
            </w:pPr>
            <w:r w:rsidRPr="00C817C1">
              <w:rPr>
                <w:rFonts w:ascii="Arial" w:eastAsia="Calibri" w:hAnsi="Arial" w:cs="Arial"/>
                <w:bCs/>
                <w:w w:val="105"/>
                <w:sz w:val="20"/>
                <w:szCs w:val="20"/>
              </w:rPr>
              <w:t>raggiunto</w:t>
            </w:r>
          </w:p>
        </w:tc>
      </w:tr>
      <w:tr w:rsidR="0009558B" w:rsidRPr="00C817C1" w14:paraId="0998355E"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01E781A6" w14:textId="77777777" w:rsidR="0009558B" w:rsidRPr="00C817C1" w:rsidRDefault="0009558B" w:rsidP="00A17CDC">
            <w:pPr>
              <w:widowControl w:val="0"/>
              <w:suppressAutoHyphens w:val="0"/>
              <w:kinsoku w:val="0"/>
              <w:snapToGrid w:val="0"/>
              <w:ind w:left="34"/>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vAlign w:val="center"/>
          </w:tcPr>
          <w:p w14:paraId="29656A6A" w14:textId="77777777" w:rsidR="0009558B" w:rsidRPr="00C817C1" w:rsidRDefault="0009558B" w:rsidP="00A17CDC">
            <w:pPr>
              <w:widowControl w:val="0"/>
              <w:kinsoku w:val="0"/>
              <w:snapToGrid w:val="0"/>
              <w:ind w:right="142"/>
              <w:rPr>
                <w:rFonts w:ascii="Arial" w:eastAsia="Calibri" w:hAnsi="Arial" w:cs="Arial"/>
                <w:iCs/>
                <w:spacing w:val="-3"/>
                <w:sz w:val="20"/>
                <w:szCs w:val="20"/>
              </w:rPr>
            </w:pPr>
            <w:r w:rsidRPr="00C817C1">
              <w:rPr>
                <w:rFonts w:ascii="Arial" w:eastAsia="Calibri" w:hAnsi="Arial" w:cs="Arial"/>
                <w:iCs/>
                <w:spacing w:val="-3"/>
                <w:sz w:val="20"/>
                <w:szCs w:val="20"/>
              </w:rPr>
              <w:t>Automatizzazione dell’algoritmo procedurale</w:t>
            </w:r>
          </w:p>
        </w:tc>
        <w:tc>
          <w:tcPr>
            <w:tcW w:w="1188" w:type="dxa"/>
            <w:tcBorders>
              <w:top w:val="single" w:sz="4" w:space="0" w:color="000000"/>
              <w:left w:val="single" w:sz="4" w:space="0" w:color="000000"/>
              <w:bottom w:val="single" w:sz="4" w:space="0" w:color="000000"/>
            </w:tcBorders>
            <w:shd w:val="clear" w:color="auto" w:fill="auto"/>
            <w:vAlign w:val="center"/>
          </w:tcPr>
          <w:p w14:paraId="32B02553"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raggiunto</w:t>
            </w:r>
          </w:p>
        </w:tc>
        <w:tc>
          <w:tcPr>
            <w:tcW w:w="1364" w:type="dxa"/>
            <w:tcBorders>
              <w:top w:val="single" w:sz="4" w:space="0" w:color="000000"/>
              <w:left w:val="single" w:sz="4" w:space="0" w:color="000000"/>
              <w:bottom w:val="single" w:sz="4" w:space="0" w:color="000000"/>
            </w:tcBorders>
            <w:shd w:val="clear" w:color="auto" w:fill="auto"/>
            <w:vAlign w:val="center"/>
          </w:tcPr>
          <w:p w14:paraId="2A94B034"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8692" w14:textId="77777777" w:rsidR="0009558B" w:rsidRPr="00C817C1" w:rsidRDefault="0009558B" w:rsidP="0009558B">
            <w:pPr>
              <w:widowControl w:val="0"/>
              <w:numPr>
                <w:ilvl w:val="0"/>
                <w:numId w:val="4"/>
              </w:numPr>
              <w:suppressAutoHyphens w:val="0"/>
              <w:kinsoku w:val="0"/>
              <w:snapToGrid w:val="0"/>
              <w:spacing w:before="120" w:after="120"/>
              <w:ind w:left="199" w:right="-89" w:hanging="142"/>
              <w:rPr>
                <w:rFonts w:ascii="Arial" w:eastAsia="Calibri" w:hAnsi="Arial" w:cs="Arial"/>
                <w:bCs/>
                <w:w w:val="105"/>
                <w:sz w:val="20"/>
                <w:szCs w:val="20"/>
              </w:rPr>
            </w:pPr>
            <w:r w:rsidRPr="00C817C1">
              <w:rPr>
                <w:rFonts w:ascii="Arial" w:eastAsia="Calibri" w:hAnsi="Arial" w:cs="Arial"/>
                <w:bCs/>
                <w:w w:val="105"/>
                <w:sz w:val="20"/>
                <w:szCs w:val="20"/>
              </w:rPr>
              <w:t xml:space="preserve">non </w:t>
            </w:r>
          </w:p>
          <w:p w14:paraId="048F540D" w14:textId="77777777" w:rsidR="0009558B" w:rsidRPr="00C817C1" w:rsidRDefault="0009558B" w:rsidP="00A17CDC">
            <w:pPr>
              <w:widowControl w:val="0"/>
              <w:suppressAutoHyphens w:val="0"/>
              <w:kinsoku w:val="0"/>
              <w:spacing w:before="120" w:after="120"/>
              <w:ind w:right="-89"/>
              <w:rPr>
                <w:rFonts w:ascii="Arial" w:eastAsia="Calibri" w:hAnsi="Arial" w:cs="Arial"/>
                <w:bCs/>
                <w:w w:val="105"/>
                <w:sz w:val="20"/>
                <w:szCs w:val="20"/>
              </w:rPr>
            </w:pPr>
            <w:r w:rsidRPr="00C817C1">
              <w:rPr>
                <w:rFonts w:ascii="Arial" w:eastAsia="Calibri" w:hAnsi="Arial" w:cs="Arial"/>
                <w:bCs/>
                <w:w w:val="105"/>
                <w:sz w:val="20"/>
                <w:szCs w:val="20"/>
              </w:rPr>
              <w:t>raggiunto</w:t>
            </w:r>
          </w:p>
        </w:tc>
      </w:tr>
      <w:tr w:rsidR="0009558B" w:rsidRPr="00C817C1" w14:paraId="718B6E3D" w14:textId="77777777" w:rsidTr="00A17CDC">
        <w:trPr>
          <w:trHeight w:val="2098"/>
        </w:trPr>
        <w:tc>
          <w:tcPr>
            <w:tcW w:w="4576" w:type="dxa"/>
            <w:tcBorders>
              <w:top w:val="single" w:sz="4" w:space="0" w:color="000000"/>
              <w:left w:val="single" w:sz="4" w:space="0" w:color="000000"/>
              <w:bottom w:val="single" w:sz="4" w:space="0" w:color="000000"/>
            </w:tcBorders>
            <w:shd w:val="clear" w:color="auto" w:fill="auto"/>
          </w:tcPr>
          <w:p w14:paraId="2F4404EE" w14:textId="77777777" w:rsidR="0009558B" w:rsidRPr="00835969" w:rsidRDefault="0009558B" w:rsidP="00A17CDC">
            <w:pPr>
              <w:snapToGrid w:val="0"/>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vAlign w:val="center"/>
          </w:tcPr>
          <w:p w14:paraId="5F7DF7A0" w14:textId="77777777" w:rsidR="0009558B" w:rsidRPr="00C817C1" w:rsidRDefault="0009558B" w:rsidP="00A17CDC">
            <w:pPr>
              <w:autoSpaceDE w:val="0"/>
              <w:snapToGrid w:val="0"/>
              <w:rPr>
                <w:rFonts w:ascii="Arial" w:hAnsi="Arial" w:cs="Arial"/>
                <w:sz w:val="20"/>
                <w:szCs w:val="20"/>
              </w:rPr>
            </w:pPr>
            <w:r w:rsidRPr="00C817C1">
              <w:rPr>
                <w:rFonts w:ascii="Arial" w:hAnsi="Arial" w:cs="Arial"/>
                <w:sz w:val="20"/>
                <w:szCs w:val="20"/>
              </w:rPr>
              <w:t>Errori di processamento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shd w:val="clear" w:color="auto" w:fill="auto"/>
            <w:vAlign w:val="center"/>
          </w:tcPr>
          <w:p w14:paraId="7E9194CE"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spesso</w:t>
            </w:r>
          </w:p>
        </w:tc>
        <w:tc>
          <w:tcPr>
            <w:tcW w:w="1364" w:type="dxa"/>
            <w:tcBorders>
              <w:top w:val="single" w:sz="4" w:space="0" w:color="000000"/>
              <w:left w:val="single" w:sz="4" w:space="0" w:color="000000"/>
              <w:bottom w:val="single" w:sz="4" w:space="0" w:color="000000"/>
            </w:tcBorders>
            <w:shd w:val="clear" w:color="auto" w:fill="auto"/>
            <w:vAlign w:val="center"/>
          </w:tcPr>
          <w:p w14:paraId="3206A151"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6B47" w14:textId="77777777" w:rsidR="0009558B" w:rsidRPr="00C817C1" w:rsidRDefault="0009558B" w:rsidP="0009558B">
            <w:pPr>
              <w:widowControl w:val="0"/>
              <w:numPr>
                <w:ilvl w:val="0"/>
                <w:numId w:val="4"/>
              </w:numPr>
              <w:tabs>
                <w:tab w:val="left" w:pos="325"/>
              </w:tabs>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mai</w:t>
            </w:r>
          </w:p>
        </w:tc>
      </w:tr>
      <w:tr w:rsidR="0009558B" w:rsidRPr="00C817C1" w14:paraId="1EC48446"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0D110623" w14:textId="77777777" w:rsidR="0009558B" w:rsidRPr="00C817C1" w:rsidRDefault="0009558B" w:rsidP="00A17CDC">
            <w:pPr>
              <w:snapToGrid w:val="0"/>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vAlign w:val="center"/>
          </w:tcPr>
          <w:p w14:paraId="61251673" w14:textId="77777777" w:rsidR="0009558B" w:rsidRPr="00C817C1" w:rsidRDefault="0009558B" w:rsidP="00A17CDC">
            <w:pPr>
              <w:widowControl w:val="0"/>
              <w:suppressAutoHyphens w:val="0"/>
              <w:kinsoku w:val="0"/>
              <w:snapToGrid w:val="0"/>
              <w:ind w:right="142"/>
              <w:rPr>
                <w:rFonts w:ascii="Arial" w:hAnsi="Arial" w:cs="Arial"/>
                <w:sz w:val="20"/>
                <w:szCs w:val="20"/>
              </w:rPr>
            </w:pPr>
            <w:r w:rsidRPr="00C817C1">
              <w:rPr>
                <w:rFonts w:ascii="Arial" w:hAnsi="Arial" w:cs="Arial"/>
                <w:sz w:val="20"/>
                <w:szCs w:val="20"/>
              </w:rPr>
              <w:t>Uso degli algoritmi di base del calcolo (scritto e a mente)</w:t>
            </w:r>
          </w:p>
        </w:tc>
        <w:tc>
          <w:tcPr>
            <w:tcW w:w="1188" w:type="dxa"/>
            <w:tcBorders>
              <w:top w:val="single" w:sz="4" w:space="0" w:color="000000"/>
              <w:left w:val="single" w:sz="4" w:space="0" w:color="000000"/>
              <w:bottom w:val="single" w:sz="4" w:space="0" w:color="000000"/>
            </w:tcBorders>
            <w:shd w:val="clear" w:color="auto" w:fill="auto"/>
            <w:vAlign w:val="center"/>
          </w:tcPr>
          <w:p w14:paraId="66DB1A48"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7E8C3A8F" w14:textId="77777777" w:rsidR="0009558B" w:rsidRPr="00C817C1" w:rsidRDefault="0009558B" w:rsidP="0009558B">
            <w:pPr>
              <w:widowControl w:val="0"/>
              <w:numPr>
                <w:ilvl w:val="0"/>
                <w:numId w:val="4"/>
              </w:numPr>
              <w:suppressAutoHyphens w:val="0"/>
              <w:kinsoku w:val="0"/>
              <w:snapToGrid w:val="0"/>
              <w:spacing w:before="120" w:after="120"/>
              <w:ind w:left="199"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6A32" w14:textId="77777777" w:rsidR="0009558B" w:rsidRPr="00C817C1" w:rsidRDefault="0009558B" w:rsidP="0009558B">
            <w:pPr>
              <w:widowControl w:val="0"/>
              <w:numPr>
                <w:ilvl w:val="0"/>
                <w:numId w:val="4"/>
              </w:numPr>
              <w:suppressAutoHyphens w:val="0"/>
              <w:kinsoku w:val="0"/>
              <w:snapToGrid w:val="0"/>
              <w:spacing w:before="120" w:after="120"/>
              <w:ind w:left="199" w:right="-89" w:hanging="142"/>
              <w:rPr>
                <w:rFonts w:ascii="Arial" w:eastAsia="Calibri" w:hAnsi="Arial" w:cs="Arial"/>
                <w:bCs/>
                <w:w w:val="105"/>
                <w:sz w:val="20"/>
                <w:szCs w:val="20"/>
              </w:rPr>
            </w:pPr>
            <w:r w:rsidRPr="00C817C1">
              <w:rPr>
                <w:rFonts w:ascii="Arial" w:eastAsia="Calibri" w:hAnsi="Arial" w:cs="Arial"/>
                <w:bCs/>
                <w:w w:val="105"/>
                <w:sz w:val="20"/>
                <w:szCs w:val="20"/>
              </w:rPr>
              <w:t xml:space="preserve">non </w:t>
            </w:r>
          </w:p>
          <w:p w14:paraId="3889EFE2" w14:textId="77777777" w:rsidR="0009558B" w:rsidRPr="00C817C1" w:rsidRDefault="0009558B" w:rsidP="00A17CDC">
            <w:pPr>
              <w:widowControl w:val="0"/>
              <w:suppressAutoHyphens w:val="0"/>
              <w:kinsoku w:val="0"/>
              <w:spacing w:before="120" w:after="120"/>
              <w:ind w:right="-89"/>
              <w:rPr>
                <w:rFonts w:ascii="Arial" w:eastAsia="Calibri" w:hAnsi="Arial" w:cs="Arial"/>
                <w:bCs/>
                <w:w w:val="105"/>
                <w:sz w:val="20"/>
                <w:szCs w:val="20"/>
              </w:rPr>
            </w:pPr>
            <w:r w:rsidRPr="00C817C1">
              <w:rPr>
                <w:rFonts w:ascii="Arial" w:eastAsia="Calibri" w:hAnsi="Arial" w:cs="Arial"/>
                <w:bCs/>
                <w:w w:val="105"/>
                <w:sz w:val="20"/>
                <w:szCs w:val="20"/>
              </w:rPr>
              <w:t>adeguato</w:t>
            </w:r>
          </w:p>
        </w:tc>
      </w:tr>
      <w:tr w:rsidR="0009558B" w:rsidRPr="00C817C1" w14:paraId="7FFFB3E3"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74133CBB" w14:textId="77777777" w:rsidR="0009558B" w:rsidRPr="00C817C1" w:rsidRDefault="0009558B" w:rsidP="00A17CDC">
            <w:pPr>
              <w:snapToGrid w:val="0"/>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vAlign w:val="center"/>
          </w:tcPr>
          <w:p w14:paraId="210DC0D4" w14:textId="77777777" w:rsidR="0009558B" w:rsidRPr="00C817C1" w:rsidRDefault="0009558B" w:rsidP="00A17CDC">
            <w:pPr>
              <w:widowControl w:val="0"/>
              <w:suppressAutoHyphens w:val="0"/>
              <w:kinsoku w:val="0"/>
              <w:snapToGrid w:val="0"/>
              <w:ind w:right="142"/>
              <w:rPr>
                <w:rFonts w:ascii="Arial" w:eastAsia="Calibri" w:hAnsi="Arial" w:cs="Arial"/>
                <w:iCs/>
                <w:spacing w:val="-3"/>
                <w:sz w:val="20"/>
                <w:szCs w:val="20"/>
              </w:rPr>
            </w:pPr>
            <w:r w:rsidRPr="00C817C1">
              <w:rPr>
                <w:rFonts w:ascii="Arial" w:eastAsia="Calibri" w:hAnsi="Arial" w:cs="Arial"/>
                <w:iCs/>
                <w:spacing w:val="-3"/>
                <w:sz w:val="20"/>
                <w:szCs w:val="20"/>
              </w:rPr>
              <w:t>Capacità di problem solving</w:t>
            </w:r>
          </w:p>
        </w:tc>
        <w:tc>
          <w:tcPr>
            <w:tcW w:w="1188" w:type="dxa"/>
            <w:tcBorders>
              <w:top w:val="single" w:sz="4" w:space="0" w:color="000000"/>
              <w:left w:val="single" w:sz="4" w:space="0" w:color="000000"/>
              <w:bottom w:val="single" w:sz="4" w:space="0" w:color="000000"/>
            </w:tcBorders>
            <w:shd w:val="clear" w:color="auto" w:fill="auto"/>
            <w:vAlign w:val="center"/>
          </w:tcPr>
          <w:p w14:paraId="27AB5843"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7365D49C"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A4F72"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non </w:t>
            </w:r>
          </w:p>
          <w:p w14:paraId="4EE69C1C" w14:textId="77777777" w:rsidR="0009558B" w:rsidRPr="00C817C1" w:rsidRDefault="0009558B" w:rsidP="00A17CDC">
            <w:pPr>
              <w:widowControl w:val="0"/>
              <w:suppressAutoHyphens w:val="0"/>
              <w:kinsoku w:val="0"/>
              <w:spacing w:before="120" w:after="120"/>
              <w:ind w:right="-108"/>
              <w:rPr>
                <w:rFonts w:ascii="Arial" w:eastAsia="Calibri" w:hAnsi="Arial" w:cs="Arial"/>
                <w:bCs/>
                <w:w w:val="105"/>
                <w:sz w:val="20"/>
                <w:szCs w:val="20"/>
              </w:rPr>
            </w:pPr>
            <w:r w:rsidRPr="00C817C1">
              <w:rPr>
                <w:rFonts w:ascii="Arial" w:eastAsia="Calibri" w:hAnsi="Arial" w:cs="Arial"/>
                <w:bCs/>
                <w:w w:val="105"/>
                <w:sz w:val="20"/>
                <w:szCs w:val="20"/>
              </w:rPr>
              <w:t>adeguata</w:t>
            </w:r>
          </w:p>
        </w:tc>
      </w:tr>
      <w:tr w:rsidR="0009558B" w:rsidRPr="00C817C1" w14:paraId="683B4EDC" w14:textId="77777777" w:rsidTr="00A17CDC">
        <w:trPr>
          <w:trHeight w:val="180"/>
        </w:trPr>
        <w:tc>
          <w:tcPr>
            <w:tcW w:w="4576" w:type="dxa"/>
            <w:tcBorders>
              <w:top w:val="single" w:sz="4" w:space="0" w:color="000000"/>
              <w:left w:val="single" w:sz="4" w:space="0" w:color="000000"/>
              <w:bottom w:val="single" w:sz="4" w:space="0" w:color="000000"/>
            </w:tcBorders>
            <w:shd w:val="clear" w:color="auto" w:fill="auto"/>
          </w:tcPr>
          <w:p w14:paraId="0FA503E1" w14:textId="77777777" w:rsidR="0009558B" w:rsidRPr="00C817C1" w:rsidRDefault="0009558B" w:rsidP="00A17CDC">
            <w:pPr>
              <w:snapToGrid w:val="0"/>
              <w:rPr>
                <w:rFonts w:ascii="Arial" w:eastAsia="Calibri" w:hAnsi="Arial" w:cs="Arial"/>
                <w:bCs/>
                <w:w w:val="105"/>
              </w:rPr>
            </w:pPr>
            <w:r w:rsidRPr="00C817C1">
              <w:rPr>
                <w:rFonts w:ascii="Arial" w:eastAsia="Calibri" w:hAnsi="Arial" w:cs="Arial"/>
                <w:bCs/>
                <w:w w:val="105"/>
                <w:sz w:val="22"/>
                <w:szCs w:val="22"/>
              </w:rPr>
              <w:t>…………………………………………………………………………………………………………………………………………………………………………………………………………………………………………….</w:t>
            </w:r>
          </w:p>
        </w:tc>
        <w:tc>
          <w:tcPr>
            <w:tcW w:w="1911" w:type="dxa"/>
            <w:tcBorders>
              <w:top w:val="single" w:sz="4" w:space="0" w:color="000000"/>
              <w:left w:val="single" w:sz="4" w:space="0" w:color="000000"/>
              <w:bottom w:val="single" w:sz="4" w:space="0" w:color="000000"/>
            </w:tcBorders>
            <w:shd w:val="clear" w:color="auto" w:fill="auto"/>
            <w:vAlign w:val="center"/>
          </w:tcPr>
          <w:p w14:paraId="48927E51" w14:textId="77777777" w:rsidR="0009558B" w:rsidRPr="00C817C1" w:rsidRDefault="0009558B" w:rsidP="00A17CDC">
            <w:pPr>
              <w:widowControl w:val="0"/>
              <w:suppressAutoHyphens w:val="0"/>
              <w:kinsoku w:val="0"/>
              <w:snapToGrid w:val="0"/>
              <w:ind w:right="142"/>
              <w:rPr>
                <w:rFonts w:ascii="Arial" w:hAnsi="Arial" w:cs="Arial"/>
                <w:sz w:val="20"/>
                <w:szCs w:val="20"/>
              </w:rPr>
            </w:pPr>
            <w:r w:rsidRPr="00C817C1">
              <w:rPr>
                <w:rFonts w:ascii="Arial" w:hAnsi="Arial" w:cs="Arial"/>
                <w:sz w:val="20"/>
                <w:szCs w:val="20"/>
              </w:rPr>
              <w:t>Comprensione del testo di un problema</w:t>
            </w:r>
          </w:p>
        </w:tc>
        <w:tc>
          <w:tcPr>
            <w:tcW w:w="1188" w:type="dxa"/>
            <w:tcBorders>
              <w:top w:val="single" w:sz="4" w:space="0" w:color="000000"/>
              <w:left w:val="single" w:sz="4" w:space="0" w:color="000000"/>
              <w:bottom w:val="single" w:sz="4" w:space="0" w:color="000000"/>
            </w:tcBorders>
            <w:shd w:val="clear" w:color="auto" w:fill="auto"/>
            <w:vAlign w:val="center"/>
          </w:tcPr>
          <w:p w14:paraId="3704D061"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adeguata</w:t>
            </w:r>
          </w:p>
        </w:tc>
        <w:tc>
          <w:tcPr>
            <w:tcW w:w="1364" w:type="dxa"/>
            <w:tcBorders>
              <w:top w:val="single" w:sz="4" w:space="0" w:color="000000"/>
              <w:left w:val="single" w:sz="4" w:space="0" w:color="000000"/>
              <w:bottom w:val="single" w:sz="4" w:space="0" w:color="000000"/>
            </w:tcBorders>
            <w:shd w:val="clear" w:color="auto" w:fill="auto"/>
            <w:vAlign w:val="center"/>
          </w:tcPr>
          <w:p w14:paraId="4EBAE2BE"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parziale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97421"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non </w:t>
            </w:r>
          </w:p>
          <w:p w14:paraId="0408FF6B" w14:textId="77777777" w:rsidR="0009558B" w:rsidRPr="00C817C1" w:rsidRDefault="0009558B" w:rsidP="00A17CDC">
            <w:pPr>
              <w:widowControl w:val="0"/>
              <w:suppressAutoHyphens w:val="0"/>
              <w:kinsoku w:val="0"/>
              <w:spacing w:before="120" w:after="120"/>
              <w:ind w:right="-108"/>
              <w:rPr>
                <w:rFonts w:ascii="Arial" w:eastAsia="Calibri" w:hAnsi="Arial" w:cs="Arial"/>
                <w:bCs/>
                <w:w w:val="105"/>
                <w:sz w:val="20"/>
                <w:szCs w:val="20"/>
              </w:rPr>
            </w:pPr>
            <w:r w:rsidRPr="00C817C1">
              <w:rPr>
                <w:rFonts w:ascii="Arial" w:eastAsia="Calibri" w:hAnsi="Arial" w:cs="Arial"/>
                <w:bCs/>
                <w:w w:val="105"/>
                <w:sz w:val="20"/>
                <w:szCs w:val="20"/>
              </w:rPr>
              <w:t>adeguata</w:t>
            </w:r>
          </w:p>
        </w:tc>
      </w:tr>
    </w:tbl>
    <w:p w14:paraId="464D4775" w14:textId="77777777" w:rsidR="0009558B" w:rsidRPr="00C817C1" w:rsidRDefault="0009558B" w:rsidP="0009558B">
      <w:pPr>
        <w:pageBreakBefore/>
      </w:pPr>
    </w:p>
    <w:tbl>
      <w:tblPr>
        <w:tblW w:w="0" w:type="auto"/>
        <w:tblInd w:w="108" w:type="dxa"/>
        <w:tblLayout w:type="fixed"/>
        <w:tblLook w:val="0000" w:firstRow="0" w:lastRow="0" w:firstColumn="0" w:lastColumn="0" w:noHBand="0" w:noVBand="0"/>
      </w:tblPr>
      <w:tblGrid>
        <w:gridCol w:w="4388"/>
        <w:gridCol w:w="6"/>
        <w:gridCol w:w="1701"/>
        <w:gridCol w:w="1722"/>
        <w:gridCol w:w="2439"/>
      </w:tblGrid>
      <w:tr w:rsidR="0009558B" w:rsidRPr="00C817C1" w14:paraId="2E99B3BB" w14:textId="77777777" w:rsidTr="00A17CDC">
        <w:trPr>
          <w:trHeight w:val="180"/>
        </w:trPr>
        <w:tc>
          <w:tcPr>
            <w:tcW w:w="10256" w:type="dxa"/>
            <w:gridSpan w:val="5"/>
            <w:tcBorders>
              <w:top w:val="single" w:sz="4" w:space="0" w:color="000000"/>
              <w:left w:val="single" w:sz="4" w:space="0" w:color="000000"/>
              <w:bottom w:val="single" w:sz="4" w:space="0" w:color="000000"/>
              <w:right w:val="single" w:sz="4" w:space="0" w:color="000000"/>
            </w:tcBorders>
            <w:shd w:val="clear" w:color="auto" w:fill="auto"/>
          </w:tcPr>
          <w:p w14:paraId="1DBB1ECF" w14:textId="77777777" w:rsidR="0009558B" w:rsidRPr="00C817C1" w:rsidRDefault="0009558B" w:rsidP="00A17CDC">
            <w:pPr>
              <w:snapToGrid w:val="0"/>
              <w:spacing w:before="240" w:after="240"/>
              <w:rPr>
                <w:rFonts w:ascii="Arial" w:eastAsia="Calibri" w:hAnsi="Arial" w:cs="Arial"/>
                <w:b/>
                <w:bCs/>
                <w:w w:val="105"/>
              </w:rPr>
            </w:pPr>
            <w:r w:rsidRPr="00C817C1">
              <w:rPr>
                <w:rFonts w:ascii="Arial" w:eastAsia="Calibri" w:hAnsi="Arial" w:cs="Arial"/>
                <w:b/>
                <w:bCs/>
                <w:w w:val="105"/>
                <w:sz w:val="22"/>
                <w:szCs w:val="22"/>
              </w:rPr>
              <w:t>ALTRE CARATTERISTICHE DEL PROCESSO DI APPRENDIMENTO</w:t>
            </w:r>
          </w:p>
        </w:tc>
      </w:tr>
      <w:tr w:rsidR="0009558B" w:rsidRPr="00C817C1" w14:paraId="10F057E1"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990E02D" w14:textId="77777777" w:rsidR="0009558B" w:rsidRPr="00C817C1" w:rsidRDefault="0009558B" w:rsidP="00A17CDC">
            <w:pPr>
              <w:snapToGrid w:val="0"/>
              <w:rPr>
                <w:rFonts w:ascii="Arial" w:eastAsia="Calibri" w:hAnsi="Arial" w:cs="Arial"/>
                <w:b/>
              </w:rPr>
            </w:pPr>
          </w:p>
          <w:p w14:paraId="25F516FC" w14:textId="77777777" w:rsidR="0009558B" w:rsidRPr="00C817C1" w:rsidRDefault="0009558B" w:rsidP="00A17CDC">
            <w:pPr>
              <w:rPr>
                <w:rFonts w:ascii="Arial" w:eastAsia="Calibri" w:hAnsi="Arial" w:cs="Arial"/>
                <w:sz w:val="20"/>
                <w:szCs w:val="20"/>
              </w:rPr>
            </w:pPr>
            <w:r w:rsidRPr="00C817C1">
              <w:rPr>
                <w:rFonts w:ascii="Arial" w:eastAsia="Calibri" w:hAnsi="Arial" w:cs="Arial"/>
                <w:sz w:val="20"/>
                <w:szCs w:val="20"/>
              </w:rPr>
              <w:t xml:space="preserve"> (Dati rilevabili se presenti nella diagnosi)</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467F85F5" w14:textId="77777777" w:rsidR="0009558B" w:rsidRPr="00C817C1" w:rsidRDefault="0009558B" w:rsidP="00A17CDC">
            <w:pPr>
              <w:snapToGrid w:val="0"/>
              <w:spacing w:before="120" w:after="120"/>
              <w:jc w:val="center"/>
              <w:rPr>
                <w:rFonts w:ascii="Arial" w:eastAsia="Calibri" w:hAnsi="Arial" w:cs="Arial"/>
                <w:b/>
                <w:sz w:val="20"/>
                <w:szCs w:val="20"/>
              </w:rPr>
            </w:pPr>
            <w:r w:rsidRPr="00C817C1">
              <w:rPr>
                <w:rFonts w:ascii="Arial" w:eastAsia="Calibri" w:hAnsi="Arial" w:cs="Arial"/>
                <w:b/>
                <w:sz w:val="20"/>
                <w:szCs w:val="20"/>
              </w:rPr>
              <w:t>OSSERVAZIONE IN CLASSE</w:t>
            </w:r>
          </w:p>
          <w:p w14:paraId="2542DBA0" w14:textId="77777777" w:rsidR="0009558B" w:rsidRPr="00C817C1" w:rsidRDefault="0009558B" w:rsidP="00A17CDC">
            <w:pPr>
              <w:spacing w:before="120" w:after="120"/>
              <w:jc w:val="center"/>
              <w:rPr>
                <w:rFonts w:ascii="Arial" w:eastAsia="Calibri" w:hAnsi="Arial" w:cs="Arial"/>
                <w:sz w:val="20"/>
                <w:szCs w:val="20"/>
              </w:rPr>
            </w:pPr>
            <w:r w:rsidRPr="00C817C1">
              <w:rPr>
                <w:rFonts w:ascii="Arial" w:eastAsia="Calibri" w:hAnsi="Arial" w:cs="Arial"/>
                <w:sz w:val="20"/>
                <w:szCs w:val="20"/>
              </w:rPr>
              <w:t>(dati rilevati direttamente dagli insegnanti)</w:t>
            </w:r>
          </w:p>
        </w:tc>
      </w:tr>
      <w:tr w:rsidR="0009558B" w:rsidRPr="00C817C1" w14:paraId="35A6C47E" w14:textId="77777777" w:rsidTr="00A17CDC">
        <w:trPr>
          <w:trHeight w:val="664"/>
        </w:trPr>
        <w:tc>
          <w:tcPr>
            <w:tcW w:w="4394" w:type="dxa"/>
            <w:gridSpan w:val="2"/>
            <w:tcBorders>
              <w:top w:val="single" w:sz="4" w:space="0" w:color="000000"/>
              <w:left w:val="single" w:sz="4" w:space="0" w:color="000000"/>
              <w:bottom w:val="single" w:sz="4" w:space="0" w:color="000000"/>
            </w:tcBorders>
            <w:shd w:val="clear" w:color="auto" w:fill="auto"/>
            <w:vAlign w:val="center"/>
          </w:tcPr>
          <w:p w14:paraId="6F68028A"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bCs/>
                <w:w w:val="105"/>
                <w:sz w:val="20"/>
                <w:szCs w:val="20"/>
              </w:rPr>
            </w:pPr>
            <w:r w:rsidRPr="00C817C1">
              <w:rPr>
                <w:rFonts w:ascii="Arial" w:eastAsia="Calibri" w:hAnsi="Arial" w:cs="Arial"/>
                <w:b/>
                <w:bCs/>
                <w:w w:val="105"/>
                <w:sz w:val="20"/>
                <w:szCs w:val="20"/>
              </w:rPr>
              <w:t>PROPRIETÀ  LINGUISTICA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3663FE" w14:textId="77777777" w:rsidR="0009558B" w:rsidRPr="00C817C1" w:rsidRDefault="0009558B" w:rsidP="00A17CDC">
            <w:pPr>
              <w:widowControl w:val="0"/>
              <w:suppressAutoHyphens w:val="0"/>
              <w:kinsoku w:val="0"/>
              <w:snapToGrid w:val="0"/>
              <w:spacing w:before="120" w:after="120"/>
              <w:ind w:left="74"/>
              <w:jc w:val="center"/>
              <w:rPr>
                <w:rFonts w:ascii="Arial" w:eastAsia="Calibri" w:hAnsi="Arial" w:cs="Arial"/>
                <w:b/>
                <w:bCs/>
                <w:w w:val="105"/>
                <w:sz w:val="20"/>
                <w:szCs w:val="20"/>
              </w:rPr>
            </w:pPr>
            <w:r w:rsidRPr="00C817C1">
              <w:rPr>
                <w:rFonts w:ascii="Arial" w:eastAsia="Calibri" w:hAnsi="Arial" w:cs="Arial"/>
                <w:b/>
                <w:bCs/>
                <w:w w:val="105"/>
                <w:sz w:val="20"/>
                <w:szCs w:val="20"/>
              </w:rPr>
              <w:t>PROPRIETÀ  LINGUISTICA</w:t>
            </w:r>
          </w:p>
        </w:tc>
      </w:tr>
      <w:tr w:rsidR="0009558B" w:rsidRPr="00C817C1" w14:paraId="6C49D297"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9CCD89C" w14:textId="77777777" w:rsidR="0009558B" w:rsidRPr="00C817C1" w:rsidRDefault="0009558B" w:rsidP="00A17CDC">
            <w:pPr>
              <w:widowControl w:val="0"/>
              <w:suppressAutoHyphens w:val="0"/>
              <w:kinsoku w:val="0"/>
              <w:snapToGrid w:val="0"/>
              <w:ind w:left="1069"/>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29EB36A"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nella strutturazione della frase</w:t>
            </w:r>
          </w:p>
          <w:p w14:paraId="3D559BB6"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nel reperimento lessicale</w:t>
            </w:r>
          </w:p>
          <w:p w14:paraId="1843636C"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nell’esposizione orale</w:t>
            </w:r>
          </w:p>
        </w:tc>
      </w:tr>
      <w:tr w:rsidR="0009558B" w:rsidRPr="00C817C1" w14:paraId="6567C8C3"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6720D913"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bCs/>
                <w:w w:val="105"/>
                <w:sz w:val="20"/>
                <w:szCs w:val="20"/>
              </w:rPr>
            </w:pPr>
            <w:r w:rsidRPr="00C817C1">
              <w:rPr>
                <w:rFonts w:ascii="Arial" w:eastAsia="Calibri" w:hAnsi="Arial" w:cs="Arial"/>
                <w:b/>
                <w:bCs/>
                <w:w w:val="105"/>
                <w:sz w:val="20"/>
                <w:szCs w:val="20"/>
              </w:rPr>
              <w:t>MEMORIA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72348F3B" w14:textId="77777777" w:rsidR="0009558B" w:rsidRPr="00C817C1" w:rsidRDefault="0009558B" w:rsidP="00A17CDC">
            <w:pPr>
              <w:widowControl w:val="0"/>
              <w:tabs>
                <w:tab w:val="left" w:pos="2444"/>
              </w:tabs>
              <w:suppressAutoHyphens w:val="0"/>
              <w:kinsoku w:val="0"/>
              <w:snapToGrid w:val="0"/>
              <w:spacing w:before="120" w:after="120"/>
              <w:ind w:left="74"/>
              <w:jc w:val="center"/>
              <w:rPr>
                <w:rFonts w:ascii="Arial" w:eastAsia="Calibri" w:hAnsi="Arial" w:cs="Arial"/>
                <w:b/>
                <w:bCs/>
                <w:w w:val="105"/>
                <w:sz w:val="20"/>
                <w:szCs w:val="20"/>
              </w:rPr>
            </w:pPr>
            <w:r w:rsidRPr="00C817C1">
              <w:rPr>
                <w:rFonts w:ascii="Arial" w:eastAsia="Calibri" w:hAnsi="Arial" w:cs="Arial"/>
                <w:b/>
                <w:bCs/>
                <w:w w:val="105"/>
                <w:sz w:val="20"/>
                <w:szCs w:val="20"/>
              </w:rPr>
              <w:t>MEMORIA</w:t>
            </w:r>
          </w:p>
        </w:tc>
      </w:tr>
      <w:tr w:rsidR="0009558B" w:rsidRPr="00C817C1" w14:paraId="1E0F0431"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98DC445" w14:textId="77777777" w:rsidR="0009558B" w:rsidRPr="00C817C1" w:rsidRDefault="0009558B" w:rsidP="00A17CDC">
            <w:pPr>
              <w:widowControl w:val="0"/>
              <w:suppressAutoHyphens w:val="0"/>
              <w:kinsoku w:val="0"/>
              <w:snapToGrid w:val="0"/>
              <w:ind w:left="1069"/>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EAF6655" w14:textId="77777777" w:rsidR="0009558B" w:rsidRPr="00C817C1" w:rsidRDefault="0009558B" w:rsidP="00A17CDC">
            <w:pPr>
              <w:autoSpaceDE w:val="0"/>
              <w:snapToGrid w:val="0"/>
              <w:spacing w:before="120"/>
              <w:rPr>
                <w:rFonts w:ascii="Arial" w:hAnsi="Arial" w:cs="Arial"/>
                <w:b/>
              </w:rPr>
            </w:pPr>
            <w:r w:rsidRPr="00C817C1">
              <w:rPr>
                <w:rFonts w:ascii="Arial" w:hAnsi="Arial" w:cs="Arial"/>
                <w:b/>
                <w:sz w:val="22"/>
                <w:szCs w:val="22"/>
              </w:rPr>
              <w:t xml:space="preserve">Difficoltà nel memorizzare: </w:t>
            </w:r>
          </w:p>
          <w:p w14:paraId="19F58780"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categorizzazioni  </w:t>
            </w:r>
          </w:p>
          <w:p w14:paraId="7B5BEAF3"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formule, strutture grammaticali, algoritmi (tabelline, nomi, date …) </w:t>
            </w:r>
          </w:p>
          <w:p w14:paraId="105167FD" w14:textId="77777777" w:rsidR="0009558B" w:rsidRPr="00C817C1" w:rsidRDefault="0009558B" w:rsidP="0009558B">
            <w:pPr>
              <w:widowControl w:val="0"/>
              <w:numPr>
                <w:ilvl w:val="0"/>
                <w:numId w:val="4"/>
              </w:numPr>
              <w:suppressAutoHyphens w:val="0"/>
              <w:kinsoku w:val="0"/>
              <w:spacing w:before="120" w:after="120"/>
              <w:ind w:left="199" w:right="-108" w:hanging="142"/>
              <w:rPr>
                <w:rFonts w:ascii="Comic Sans MS" w:eastAsia="Calibri" w:hAnsi="Comic Sans MS" w:cs="Arial"/>
                <w:bCs/>
                <w:w w:val="105"/>
                <w:sz w:val="20"/>
              </w:rPr>
            </w:pPr>
            <w:r w:rsidRPr="00C817C1">
              <w:rPr>
                <w:rFonts w:ascii="Arial" w:eastAsia="Calibri" w:hAnsi="Arial" w:cs="Arial"/>
                <w:bCs/>
                <w:w w:val="105"/>
                <w:sz w:val="20"/>
                <w:szCs w:val="20"/>
              </w:rPr>
              <w:t>sequenze e procedure</w:t>
            </w:r>
          </w:p>
        </w:tc>
      </w:tr>
      <w:tr w:rsidR="0009558B" w:rsidRPr="00C817C1" w14:paraId="7FED322D"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412096E1"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bCs/>
                <w:w w:val="105"/>
                <w:sz w:val="20"/>
                <w:szCs w:val="20"/>
              </w:rPr>
            </w:pPr>
            <w:r w:rsidRPr="00C817C1">
              <w:rPr>
                <w:rFonts w:ascii="Arial" w:eastAsia="Calibri" w:hAnsi="Arial" w:cs="Arial"/>
                <w:b/>
                <w:bCs/>
                <w:w w:val="105"/>
                <w:sz w:val="20"/>
                <w:szCs w:val="20"/>
              </w:rPr>
              <w:t>ATTENZIONE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1A490FBB" w14:textId="77777777" w:rsidR="0009558B" w:rsidRPr="00C817C1" w:rsidRDefault="0009558B" w:rsidP="00A17CDC">
            <w:pPr>
              <w:widowControl w:val="0"/>
              <w:suppressAutoHyphens w:val="0"/>
              <w:kinsoku w:val="0"/>
              <w:snapToGrid w:val="0"/>
              <w:spacing w:before="120" w:after="120"/>
              <w:ind w:left="74"/>
              <w:jc w:val="center"/>
              <w:rPr>
                <w:rFonts w:ascii="Arial" w:eastAsia="Calibri" w:hAnsi="Arial" w:cs="Arial"/>
                <w:b/>
                <w:bCs/>
                <w:w w:val="105"/>
                <w:sz w:val="20"/>
                <w:szCs w:val="20"/>
              </w:rPr>
            </w:pPr>
            <w:r w:rsidRPr="00C817C1">
              <w:rPr>
                <w:rFonts w:ascii="Arial" w:eastAsia="Calibri" w:hAnsi="Arial" w:cs="Arial"/>
                <w:b/>
                <w:bCs/>
                <w:w w:val="105"/>
                <w:sz w:val="20"/>
                <w:szCs w:val="20"/>
              </w:rPr>
              <w:t>ATTENZIONE</w:t>
            </w:r>
          </w:p>
        </w:tc>
      </w:tr>
      <w:tr w:rsidR="0009558B" w:rsidRPr="00C817C1" w14:paraId="1AF79E37"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49AADFDC" w14:textId="77777777" w:rsidR="0009558B" w:rsidRPr="00C817C1" w:rsidRDefault="0009558B" w:rsidP="00A17CDC">
            <w:pPr>
              <w:widowControl w:val="0"/>
              <w:suppressAutoHyphens w:val="0"/>
              <w:kinsoku w:val="0"/>
              <w:snapToGrid w:val="0"/>
              <w:ind w:left="142"/>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3B5AC9F9"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 xml:space="preserve">attenzione visuo-spaziale </w:t>
            </w:r>
          </w:p>
          <w:p w14:paraId="25032123"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selettiva</w:t>
            </w:r>
          </w:p>
          <w:p w14:paraId="041B00BA"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intensiva</w:t>
            </w:r>
          </w:p>
        </w:tc>
      </w:tr>
      <w:tr w:rsidR="0009558B" w:rsidRPr="00C817C1" w14:paraId="7633290B"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287D51C3"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bCs/>
                <w:w w:val="105"/>
                <w:sz w:val="20"/>
                <w:szCs w:val="20"/>
              </w:rPr>
            </w:pPr>
            <w:r w:rsidRPr="00C817C1">
              <w:rPr>
                <w:rFonts w:ascii="Arial" w:eastAsia="Calibri" w:hAnsi="Arial" w:cs="Arial"/>
                <w:b/>
                <w:bCs/>
                <w:w w:val="105"/>
                <w:sz w:val="20"/>
                <w:szCs w:val="20"/>
              </w:rPr>
              <w:t>AFFATICABILITÀ</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6AB67F01" w14:textId="77777777" w:rsidR="0009558B" w:rsidRPr="00C817C1" w:rsidRDefault="0009558B" w:rsidP="00A17CDC">
            <w:pPr>
              <w:widowControl w:val="0"/>
              <w:suppressAutoHyphens w:val="0"/>
              <w:kinsoku w:val="0"/>
              <w:snapToGrid w:val="0"/>
              <w:spacing w:before="120" w:after="120"/>
              <w:ind w:left="74" w:right="142"/>
              <w:jc w:val="center"/>
              <w:rPr>
                <w:rFonts w:ascii="Arial" w:eastAsia="Calibri" w:hAnsi="Arial" w:cs="Arial"/>
                <w:b/>
                <w:bCs/>
                <w:w w:val="105"/>
                <w:sz w:val="20"/>
                <w:szCs w:val="20"/>
              </w:rPr>
            </w:pPr>
            <w:r w:rsidRPr="00C817C1">
              <w:rPr>
                <w:rFonts w:ascii="Arial" w:eastAsia="Calibri" w:hAnsi="Arial" w:cs="Arial"/>
                <w:b/>
                <w:bCs/>
                <w:w w:val="105"/>
                <w:sz w:val="20"/>
                <w:szCs w:val="20"/>
              </w:rPr>
              <w:t>AFFATICABILITÀ</w:t>
            </w:r>
          </w:p>
        </w:tc>
      </w:tr>
      <w:tr w:rsidR="0009558B" w:rsidRPr="00C817C1" w14:paraId="090E1EDA"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23BA897A" w14:textId="77777777" w:rsidR="0009558B" w:rsidRPr="00C817C1" w:rsidRDefault="0009558B" w:rsidP="00A17CDC">
            <w:pPr>
              <w:widowControl w:val="0"/>
              <w:suppressAutoHyphens w:val="0"/>
              <w:kinsoku w:val="0"/>
              <w:snapToGrid w:val="0"/>
              <w:ind w:left="142"/>
              <w:rPr>
                <w:rFonts w:ascii="Arial" w:eastAsia="Calibri" w:hAnsi="Arial" w:cs="Arial"/>
                <w:b/>
                <w:bCs/>
                <w:w w:val="105"/>
              </w:rPr>
            </w:pPr>
          </w:p>
        </w:tc>
        <w:tc>
          <w:tcPr>
            <w:tcW w:w="1701" w:type="dxa"/>
            <w:tcBorders>
              <w:top w:val="single" w:sz="4" w:space="0" w:color="000000"/>
              <w:left w:val="single" w:sz="4" w:space="0" w:color="000000"/>
              <w:bottom w:val="single" w:sz="4" w:space="0" w:color="000000"/>
            </w:tcBorders>
            <w:shd w:val="clear" w:color="auto" w:fill="auto"/>
          </w:tcPr>
          <w:p w14:paraId="4638D82C"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Sì</w:t>
            </w:r>
          </w:p>
        </w:tc>
        <w:tc>
          <w:tcPr>
            <w:tcW w:w="1722" w:type="dxa"/>
            <w:tcBorders>
              <w:top w:val="single" w:sz="4" w:space="0" w:color="000000"/>
              <w:left w:val="single" w:sz="4" w:space="0" w:color="000000"/>
              <w:bottom w:val="single" w:sz="4" w:space="0" w:color="000000"/>
            </w:tcBorders>
            <w:shd w:val="clear" w:color="auto" w:fill="auto"/>
          </w:tcPr>
          <w:p w14:paraId="0DC9FB6F"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poca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8BF96EF"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No</w:t>
            </w:r>
          </w:p>
        </w:tc>
      </w:tr>
      <w:tr w:rsidR="0009558B" w:rsidRPr="00C817C1" w14:paraId="5F49CC82"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7DC2445E"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bCs/>
                <w:w w:val="105"/>
                <w:sz w:val="20"/>
                <w:szCs w:val="20"/>
              </w:rPr>
            </w:pPr>
            <w:r w:rsidRPr="00C817C1">
              <w:rPr>
                <w:rFonts w:ascii="Arial" w:eastAsia="Calibri" w:hAnsi="Arial" w:cs="Arial"/>
                <w:b/>
                <w:bCs/>
                <w:w w:val="105"/>
                <w:sz w:val="20"/>
                <w:szCs w:val="20"/>
              </w:rPr>
              <w:t>PRASSIE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0C5CCAD" w14:textId="77777777" w:rsidR="0009558B" w:rsidRPr="00C817C1" w:rsidRDefault="0009558B" w:rsidP="00A17CDC">
            <w:pPr>
              <w:widowControl w:val="0"/>
              <w:suppressAutoHyphens w:val="0"/>
              <w:kinsoku w:val="0"/>
              <w:snapToGrid w:val="0"/>
              <w:spacing w:before="120" w:after="120"/>
              <w:ind w:left="74"/>
              <w:jc w:val="center"/>
              <w:rPr>
                <w:rFonts w:ascii="Arial" w:eastAsia="Calibri" w:hAnsi="Arial" w:cs="Arial"/>
                <w:b/>
                <w:bCs/>
                <w:w w:val="105"/>
                <w:sz w:val="20"/>
                <w:szCs w:val="20"/>
              </w:rPr>
            </w:pPr>
            <w:r w:rsidRPr="00C817C1">
              <w:rPr>
                <w:rFonts w:ascii="Arial" w:eastAsia="Calibri" w:hAnsi="Arial" w:cs="Arial"/>
                <w:b/>
                <w:bCs/>
                <w:w w:val="105"/>
                <w:sz w:val="20"/>
                <w:szCs w:val="20"/>
              </w:rPr>
              <w:t>PRASSIE</w:t>
            </w:r>
          </w:p>
        </w:tc>
      </w:tr>
      <w:tr w:rsidR="0009558B" w:rsidRPr="00C817C1" w14:paraId="37AAFDB7" w14:textId="77777777" w:rsidTr="00A17CDC">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2D3771E4" w14:textId="77777777" w:rsidR="0009558B" w:rsidRPr="00C817C1" w:rsidRDefault="0009558B" w:rsidP="00A17CDC">
            <w:pPr>
              <w:widowControl w:val="0"/>
              <w:suppressAutoHyphens w:val="0"/>
              <w:kinsoku w:val="0"/>
              <w:snapToGrid w:val="0"/>
              <w:ind w:left="142"/>
              <w:rPr>
                <w:rFonts w:ascii="Arial" w:eastAsia="Calibri" w:hAnsi="Arial" w:cs="Arial"/>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4319096D" w14:textId="77777777" w:rsidR="0009558B" w:rsidRPr="00C817C1" w:rsidRDefault="0009558B" w:rsidP="0009558B">
            <w:pPr>
              <w:widowControl w:val="0"/>
              <w:numPr>
                <w:ilvl w:val="0"/>
                <w:numId w:val="4"/>
              </w:numPr>
              <w:suppressAutoHyphens w:val="0"/>
              <w:kinsoku w:val="0"/>
              <w:snapToGrid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di esecuzione</w:t>
            </w:r>
          </w:p>
          <w:p w14:paraId="328B6D05"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di pianificazione</w:t>
            </w:r>
          </w:p>
          <w:p w14:paraId="29E22B2A" w14:textId="77777777" w:rsidR="0009558B" w:rsidRPr="00C817C1" w:rsidRDefault="0009558B" w:rsidP="0009558B">
            <w:pPr>
              <w:widowControl w:val="0"/>
              <w:numPr>
                <w:ilvl w:val="0"/>
                <w:numId w:val="4"/>
              </w:numPr>
              <w:suppressAutoHyphens w:val="0"/>
              <w:kinsoku w:val="0"/>
              <w:spacing w:before="120" w:after="120"/>
              <w:ind w:left="199" w:right="-108" w:hanging="142"/>
              <w:rPr>
                <w:rFonts w:ascii="Arial" w:eastAsia="Calibri" w:hAnsi="Arial" w:cs="Arial"/>
                <w:bCs/>
                <w:w w:val="105"/>
                <w:sz w:val="20"/>
                <w:szCs w:val="20"/>
              </w:rPr>
            </w:pPr>
            <w:r w:rsidRPr="00C817C1">
              <w:rPr>
                <w:rFonts w:ascii="Arial" w:eastAsia="Calibri" w:hAnsi="Arial" w:cs="Arial"/>
                <w:bCs/>
                <w:w w:val="105"/>
                <w:sz w:val="20"/>
                <w:szCs w:val="20"/>
              </w:rPr>
              <w:t>difficoltà di programmazione e progettazione</w:t>
            </w:r>
          </w:p>
          <w:p w14:paraId="649EB5A2" w14:textId="77777777" w:rsidR="0009558B" w:rsidRPr="00C817C1" w:rsidRDefault="0009558B" w:rsidP="00A17CDC">
            <w:pPr>
              <w:widowControl w:val="0"/>
              <w:suppressAutoHyphens w:val="0"/>
              <w:kinsoku w:val="0"/>
              <w:ind w:left="743"/>
              <w:rPr>
                <w:rFonts w:ascii="Arial" w:eastAsia="Calibri" w:hAnsi="Arial" w:cs="Arial"/>
                <w:bCs/>
                <w:w w:val="105"/>
              </w:rPr>
            </w:pPr>
          </w:p>
        </w:tc>
      </w:tr>
      <w:tr w:rsidR="0009558B" w:rsidRPr="00C817C1" w14:paraId="0F3617E5" w14:textId="77777777" w:rsidTr="00A17CDC">
        <w:tblPrEx>
          <w:tblCellMar>
            <w:left w:w="70" w:type="dxa"/>
            <w:right w:w="70" w:type="dxa"/>
          </w:tblCellMar>
        </w:tblPrEx>
        <w:trPr>
          <w:trHeight w:val="2350"/>
        </w:trPr>
        <w:tc>
          <w:tcPr>
            <w:tcW w:w="4388" w:type="dxa"/>
            <w:tcBorders>
              <w:top w:val="single" w:sz="4" w:space="0" w:color="000000"/>
              <w:left w:val="single" w:sz="4" w:space="0" w:color="000000"/>
              <w:bottom w:val="single" w:sz="4" w:space="0" w:color="000000"/>
            </w:tcBorders>
            <w:shd w:val="clear" w:color="auto" w:fill="auto"/>
          </w:tcPr>
          <w:p w14:paraId="35D4249B" w14:textId="77777777" w:rsidR="0009558B" w:rsidRPr="00C817C1" w:rsidRDefault="0009558B" w:rsidP="00A17CDC">
            <w:pPr>
              <w:widowControl w:val="0"/>
              <w:suppressAutoHyphens w:val="0"/>
              <w:kinsoku w:val="0"/>
              <w:snapToGrid w:val="0"/>
              <w:spacing w:before="120" w:after="120"/>
              <w:ind w:left="74"/>
              <w:rPr>
                <w:rFonts w:ascii="Arial" w:eastAsia="Calibri" w:hAnsi="Arial" w:cs="Arial"/>
                <w:b/>
                <w:sz w:val="20"/>
                <w:szCs w:val="20"/>
              </w:rPr>
            </w:pPr>
            <w:r w:rsidRPr="00C817C1">
              <w:rPr>
                <w:rFonts w:ascii="Arial" w:eastAsia="Calibri" w:hAnsi="Arial" w:cs="Arial"/>
                <w:b/>
                <w:sz w:val="20"/>
                <w:szCs w:val="20"/>
              </w:rPr>
              <w:t>ALTRO</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Pr>
          <w:p w14:paraId="268D20F5" w14:textId="77777777" w:rsidR="0009558B" w:rsidRPr="00C817C1" w:rsidRDefault="0009558B" w:rsidP="00A17CDC">
            <w:pPr>
              <w:widowControl w:val="0"/>
              <w:suppressAutoHyphens w:val="0"/>
              <w:kinsoku w:val="0"/>
              <w:snapToGrid w:val="0"/>
              <w:spacing w:before="120" w:after="120"/>
              <w:ind w:left="74"/>
              <w:jc w:val="center"/>
              <w:rPr>
                <w:rFonts w:ascii="Arial" w:eastAsia="Calibri" w:hAnsi="Arial" w:cs="Arial"/>
                <w:b/>
                <w:sz w:val="20"/>
                <w:szCs w:val="20"/>
              </w:rPr>
            </w:pPr>
            <w:r w:rsidRPr="00C817C1">
              <w:rPr>
                <w:rFonts w:ascii="Arial" w:eastAsia="Calibri" w:hAnsi="Arial" w:cs="Arial"/>
                <w:b/>
                <w:sz w:val="20"/>
                <w:szCs w:val="20"/>
              </w:rPr>
              <w:t>ALTRO</w:t>
            </w:r>
          </w:p>
        </w:tc>
      </w:tr>
    </w:tbl>
    <w:p w14:paraId="293F6B35" w14:textId="77777777" w:rsidR="0009558B" w:rsidRPr="00C817C1" w:rsidRDefault="0009558B" w:rsidP="0009558B">
      <w:pPr>
        <w:widowControl w:val="0"/>
        <w:suppressAutoHyphens w:val="0"/>
        <w:kinsoku w:val="0"/>
        <w:spacing w:after="324"/>
        <w:ind w:right="567"/>
        <w:jc w:val="both"/>
      </w:pPr>
    </w:p>
    <w:p w14:paraId="0100A0E2" w14:textId="77777777" w:rsidR="0009558B" w:rsidRDefault="0009558B" w:rsidP="0009558B">
      <w:pPr>
        <w:pStyle w:val="Titolo1"/>
        <w:pageBreakBefore/>
        <w:numPr>
          <w:ilvl w:val="0"/>
          <w:numId w:val="0"/>
        </w:numPr>
        <w:ind w:left="432"/>
        <w:rPr>
          <w:rFonts w:ascii="Times New Roman" w:hAnsi="Times New Roman"/>
          <w:sz w:val="24"/>
          <w:szCs w:val="24"/>
        </w:rPr>
      </w:pPr>
      <w:bookmarkStart w:id="2" w:name="__RefHeading__10_1270352503"/>
      <w:bookmarkEnd w:id="2"/>
      <w:r w:rsidRPr="0076672F">
        <w:rPr>
          <w:rFonts w:ascii="Times New Roman" w:hAnsi="Times New Roman"/>
          <w:sz w:val="24"/>
          <w:szCs w:val="24"/>
        </w:rPr>
        <w:lastRenderedPageBreak/>
        <w:t>PARTE II</w:t>
      </w:r>
    </w:p>
    <w:p w14:paraId="10289C4D" w14:textId="77777777" w:rsidR="0009558B" w:rsidRPr="0076672F" w:rsidRDefault="0009558B" w:rsidP="0009558B"/>
    <w:tbl>
      <w:tblPr>
        <w:tblW w:w="0" w:type="auto"/>
        <w:tblInd w:w="70" w:type="dxa"/>
        <w:tblLayout w:type="fixed"/>
        <w:tblCellMar>
          <w:left w:w="70" w:type="dxa"/>
          <w:right w:w="70" w:type="dxa"/>
        </w:tblCellMar>
        <w:tblLook w:val="0000" w:firstRow="0" w:lastRow="0" w:firstColumn="0" w:lastColumn="0" w:noHBand="0" w:noVBand="0"/>
      </w:tblPr>
      <w:tblGrid>
        <w:gridCol w:w="4982"/>
        <w:gridCol w:w="2289"/>
        <w:gridCol w:w="2220"/>
      </w:tblGrid>
      <w:tr w:rsidR="0009558B" w14:paraId="632960C2" w14:textId="77777777" w:rsidTr="00A17CDC">
        <w:trPr>
          <w:trHeight w:val="1422"/>
        </w:trPr>
        <w:tc>
          <w:tcPr>
            <w:tcW w:w="4982" w:type="dxa"/>
            <w:tcBorders>
              <w:top w:val="single" w:sz="4" w:space="0" w:color="000000"/>
              <w:left w:val="single" w:sz="4" w:space="0" w:color="000000"/>
              <w:bottom w:val="single" w:sz="4" w:space="0" w:color="000000"/>
            </w:tcBorders>
            <w:shd w:val="clear" w:color="auto" w:fill="auto"/>
          </w:tcPr>
          <w:p w14:paraId="0100F12C" w14:textId="77777777" w:rsidR="0009558B" w:rsidRDefault="0009558B" w:rsidP="00A17CDC">
            <w:pPr>
              <w:snapToGrid w:val="0"/>
              <w:spacing w:before="60"/>
              <w:jc w:val="center"/>
              <w:rPr>
                <w:rFonts w:ascii="Arial" w:hAnsi="Arial" w:cs="Arial"/>
                <w:b/>
                <w:bCs/>
              </w:rPr>
            </w:pPr>
            <w:bookmarkStart w:id="3" w:name="__RefHeading__12_1270352503"/>
            <w:bookmarkEnd w:id="3"/>
            <w:r>
              <w:rPr>
                <w:rFonts w:ascii="Arial" w:hAnsi="Arial" w:cs="Arial"/>
                <w:b/>
                <w:bCs/>
                <w:sz w:val="22"/>
                <w:szCs w:val="22"/>
              </w:rPr>
              <w:t>GRIGLIA OSSERVATIVA</w:t>
            </w:r>
          </w:p>
          <w:p w14:paraId="1C30D0A2" w14:textId="77777777" w:rsidR="0009558B" w:rsidRPr="00134589" w:rsidRDefault="0009558B" w:rsidP="00A17CDC">
            <w:pPr>
              <w:jc w:val="center"/>
              <w:rPr>
                <w:rFonts w:ascii="Arial" w:hAnsi="Arial" w:cs="Arial"/>
                <w:b/>
                <w:bCs/>
                <w:sz w:val="20"/>
                <w:szCs w:val="20"/>
              </w:rPr>
            </w:pPr>
            <w:r>
              <w:rPr>
                <w:rFonts w:ascii="Arial" w:hAnsi="Arial" w:cs="Arial"/>
                <w:b/>
                <w:bCs/>
                <w:sz w:val="22"/>
                <w:szCs w:val="22"/>
              </w:rPr>
              <w:t>per  ALLIEVI CON BES</w:t>
            </w:r>
          </w:p>
        </w:tc>
        <w:tc>
          <w:tcPr>
            <w:tcW w:w="2289" w:type="dxa"/>
            <w:tcBorders>
              <w:top w:val="single" w:sz="4" w:space="0" w:color="000000"/>
              <w:left w:val="single" w:sz="4" w:space="0" w:color="000000"/>
              <w:bottom w:val="single" w:sz="4" w:space="0" w:color="000000"/>
            </w:tcBorders>
            <w:shd w:val="clear" w:color="auto" w:fill="auto"/>
          </w:tcPr>
          <w:p w14:paraId="17C0960F" w14:textId="77777777" w:rsidR="0009558B" w:rsidRDefault="0009558B" w:rsidP="00A17CDC">
            <w:pPr>
              <w:snapToGrid w:val="0"/>
              <w:spacing w:before="60"/>
              <w:jc w:val="center"/>
              <w:rPr>
                <w:rFonts w:ascii="Arial" w:hAnsi="Arial" w:cs="Arial"/>
                <w:b/>
                <w:sz w:val="20"/>
                <w:szCs w:val="20"/>
              </w:rPr>
            </w:pPr>
            <w:r>
              <w:rPr>
                <w:rFonts w:ascii="Arial" w:hAnsi="Arial" w:cs="Arial"/>
                <w:b/>
                <w:sz w:val="20"/>
                <w:szCs w:val="20"/>
              </w:rPr>
              <w:t>Osservazione</w:t>
            </w:r>
          </w:p>
          <w:p w14:paraId="52497173" w14:textId="77777777" w:rsidR="0009558B" w:rsidRDefault="0009558B" w:rsidP="00A17CDC">
            <w:pPr>
              <w:ind w:left="2624" w:hanging="2624"/>
              <w:jc w:val="center"/>
              <w:rPr>
                <w:rFonts w:ascii="Arial" w:hAnsi="Arial" w:cs="Arial"/>
                <w:b/>
                <w:sz w:val="20"/>
                <w:szCs w:val="20"/>
              </w:rPr>
            </w:pPr>
            <w:r>
              <w:rPr>
                <w:rFonts w:ascii="Arial" w:hAnsi="Arial" w:cs="Arial"/>
                <w:b/>
                <w:sz w:val="20"/>
                <w:szCs w:val="20"/>
              </w:rPr>
              <w:t>degli INSEGNANTI</w:t>
            </w:r>
          </w:p>
          <w:p w14:paraId="669224DD" w14:textId="77777777" w:rsidR="0009558B" w:rsidRDefault="0009558B" w:rsidP="00A17CDC">
            <w:pPr>
              <w:jc w:val="center"/>
              <w:rPr>
                <w:rFonts w:ascii="Arial" w:hAnsi="Arial" w:cs="Arial"/>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0F9D1532" w14:textId="77777777" w:rsidR="0009558B" w:rsidRDefault="0009558B" w:rsidP="00A17CDC">
            <w:pPr>
              <w:snapToGrid w:val="0"/>
              <w:spacing w:before="60"/>
              <w:jc w:val="center"/>
              <w:rPr>
                <w:rFonts w:ascii="Arial" w:hAnsi="Arial" w:cs="Arial"/>
                <w:b/>
                <w:sz w:val="20"/>
                <w:szCs w:val="20"/>
              </w:rPr>
            </w:pPr>
            <w:r>
              <w:rPr>
                <w:rFonts w:ascii="Arial" w:hAnsi="Arial" w:cs="Arial"/>
                <w:b/>
                <w:sz w:val="20"/>
                <w:szCs w:val="20"/>
              </w:rPr>
              <w:t>Eventuale osservazione</w:t>
            </w:r>
          </w:p>
          <w:p w14:paraId="1842C9A7" w14:textId="77777777" w:rsidR="0009558B" w:rsidRDefault="0009558B" w:rsidP="00A17CDC">
            <w:pPr>
              <w:jc w:val="center"/>
              <w:rPr>
                <w:rFonts w:ascii="Arial" w:hAnsi="Arial" w:cs="Arial"/>
                <w:sz w:val="20"/>
                <w:szCs w:val="20"/>
              </w:rPr>
            </w:pPr>
            <w:r>
              <w:rPr>
                <w:rFonts w:ascii="Arial" w:hAnsi="Arial" w:cs="Arial"/>
                <w:b/>
                <w:sz w:val="20"/>
                <w:szCs w:val="20"/>
              </w:rPr>
              <w:t>di altri operatori</w:t>
            </w:r>
            <w:r>
              <w:rPr>
                <w:rFonts w:ascii="Arial" w:hAnsi="Arial" w:cs="Arial"/>
                <w:sz w:val="20"/>
                <w:szCs w:val="20"/>
              </w:rPr>
              <w:t>,</w:t>
            </w:r>
          </w:p>
          <w:p w14:paraId="553EBEC5" w14:textId="77777777" w:rsidR="0009558B" w:rsidRDefault="0009558B" w:rsidP="00A17CDC">
            <w:pPr>
              <w:jc w:val="center"/>
              <w:rPr>
                <w:rFonts w:ascii="Arial" w:hAnsi="Arial" w:cs="Arial"/>
                <w:sz w:val="20"/>
                <w:szCs w:val="20"/>
              </w:rPr>
            </w:pPr>
            <w:r>
              <w:rPr>
                <w:rFonts w:ascii="Arial" w:hAnsi="Arial" w:cs="Arial"/>
                <w:sz w:val="20"/>
                <w:szCs w:val="20"/>
              </w:rPr>
              <w:t>(es. educatori, ove presenti)</w:t>
            </w:r>
          </w:p>
        </w:tc>
      </w:tr>
      <w:tr w:rsidR="0009558B" w14:paraId="42F8C7BA" w14:textId="77777777" w:rsidTr="00A17CDC">
        <w:trPr>
          <w:trHeight w:val="366"/>
        </w:trPr>
        <w:tc>
          <w:tcPr>
            <w:tcW w:w="4982" w:type="dxa"/>
            <w:tcBorders>
              <w:top w:val="single" w:sz="4" w:space="0" w:color="000000"/>
              <w:left w:val="single" w:sz="4" w:space="0" w:color="000000"/>
              <w:bottom w:val="single" w:sz="4" w:space="0" w:color="000000"/>
            </w:tcBorders>
            <w:shd w:val="clear" w:color="auto" w:fill="auto"/>
            <w:vAlign w:val="center"/>
          </w:tcPr>
          <w:p w14:paraId="4571E079"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difficoltà di </w:t>
            </w:r>
            <w:r>
              <w:rPr>
                <w:rFonts w:ascii="Arial" w:hAnsi="Arial" w:cs="Arial"/>
                <w:b/>
                <w:bCs/>
                <w:sz w:val="20"/>
                <w:szCs w:val="20"/>
              </w:rPr>
              <w:t>lettura/scrittura</w:t>
            </w:r>
          </w:p>
        </w:tc>
        <w:tc>
          <w:tcPr>
            <w:tcW w:w="2289" w:type="dxa"/>
            <w:tcBorders>
              <w:top w:val="single" w:sz="4" w:space="0" w:color="000000"/>
              <w:left w:val="single" w:sz="4" w:space="0" w:color="000000"/>
              <w:bottom w:val="single" w:sz="4" w:space="0" w:color="000000"/>
            </w:tcBorders>
            <w:shd w:val="clear" w:color="auto" w:fill="auto"/>
            <w:vAlign w:val="center"/>
          </w:tcPr>
          <w:p w14:paraId="3CBD4E4F"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20A0F" w14:textId="77777777" w:rsidR="0009558B" w:rsidRDefault="0009558B" w:rsidP="00A17CDC">
            <w:pPr>
              <w:snapToGrid w:val="0"/>
              <w:ind w:left="2624" w:hanging="2624"/>
              <w:jc w:val="center"/>
            </w:pPr>
            <w:r>
              <w:t>2     1     0     9</w:t>
            </w:r>
          </w:p>
        </w:tc>
      </w:tr>
      <w:tr w:rsidR="0009558B" w14:paraId="2B4BA35E"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5D130216"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difficoltà di </w:t>
            </w:r>
            <w:r>
              <w:rPr>
                <w:rFonts w:ascii="Arial" w:hAnsi="Arial" w:cs="Arial"/>
                <w:b/>
                <w:bCs/>
                <w:sz w:val="20"/>
                <w:szCs w:val="20"/>
              </w:rPr>
              <w:t>espressione orale</w:t>
            </w:r>
          </w:p>
        </w:tc>
        <w:tc>
          <w:tcPr>
            <w:tcW w:w="2289" w:type="dxa"/>
            <w:tcBorders>
              <w:top w:val="single" w:sz="4" w:space="0" w:color="000000"/>
              <w:left w:val="single" w:sz="4" w:space="0" w:color="000000"/>
              <w:bottom w:val="single" w:sz="4" w:space="0" w:color="000000"/>
            </w:tcBorders>
            <w:shd w:val="clear" w:color="auto" w:fill="auto"/>
            <w:vAlign w:val="center"/>
          </w:tcPr>
          <w:p w14:paraId="3D43E5D3"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B5B4" w14:textId="77777777" w:rsidR="0009558B" w:rsidRDefault="0009558B" w:rsidP="00A17CDC">
            <w:pPr>
              <w:snapToGrid w:val="0"/>
              <w:ind w:left="2624" w:hanging="2624"/>
              <w:jc w:val="center"/>
            </w:pPr>
            <w:r>
              <w:t>2     1     0     9</w:t>
            </w:r>
          </w:p>
        </w:tc>
      </w:tr>
      <w:tr w:rsidR="0009558B" w14:paraId="4CC2509B"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0FC7130F"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difficoltà </w:t>
            </w:r>
            <w:r>
              <w:rPr>
                <w:rFonts w:ascii="Arial" w:hAnsi="Arial" w:cs="Arial"/>
                <w:b/>
                <w:bCs/>
                <w:sz w:val="20"/>
                <w:szCs w:val="20"/>
              </w:rPr>
              <w:t>logico/matematiche</w:t>
            </w:r>
          </w:p>
        </w:tc>
        <w:tc>
          <w:tcPr>
            <w:tcW w:w="2289" w:type="dxa"/>
            <w:tcBorders>
              <w:top w:val="single" w:sz="4" w:space="0" w:color="000000"/>
              <w:left w:val="single" w:sz="4" w:space="0" w:color="000000"/>
              <w:bottom w:val="single" w:sz="4" w:space="0" w:color="000000"/>
            </w:tcBorders>
            <w:shd w:val="clear" w:color="auto" w:fill="auto"/>
            <w:vAlign w:val="center"/>
          </w:tcPr>
          <w:p w14:paraId="6332EBFB"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3EB9A" w14:textId="77777777" w:rsidR="0009558B" w:rsidRDefault="0009558B" w:rsidP="00A17CDC">
            <w:pPr>
              <w:snapToGrid w:val="0"/>
              <w:ind w:left="2624" w:hanging="2624"/>
              <w:jc w:val="center"/>
            </w:pPr>
            <w:r>
              <w:t>2     1     0     9</w:t>
            </w:r>
          </w:p>
        </w:tc>
      </w:tr>
      <w:tr w:rsidR="0009558B" w14:paraId="1F84C59E"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559B2618"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difficoltà nel </w:t>
            </w:r>
            <w:r>
              <w:rPr>
                <w:rFonts w:ascii="Arial" w:hAnsi="Arial" w:cs="Arial"/>
                <w:b/>
                <w:bCs/>
                <w:sz w:val="20"/>
                <w:szCs w:val="20"/>
              </w:rPr>
              <w:t>rispetto delle regole</w:t>
            </w:r>
          </w:p>
        </w:tc>
        <w:tc>
          <w:tcPr>
            <w:tcW w:w="2289" w:type="dxa"/>
            <w:tcBorders>
              <w:top w:val="single" w:sz="4" w:space="0" w:color="000000"/>
              <w:left w:val="single" w:sz="4" w:space="0" w:color="000000"/>
              <w:bottom w:val="single" w:sz="4" w:space="0" w:color="000000"/>
            </w:tcBorders>
            <w:shd w:val="clear" w:color="auto" w:fill="auto"/>
            <w:vAlign w:val="center"/>
          </w:tcPr>
          <w:p w14:paraId="3C11541D"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BDDD" w14:textId="77777777" w:rsidR="0009558B" w:rsidRDefault="0009558B" w:rsidP="00A17CDC">
            <w:pPr>
              <w:snapToGrid w:val="0"/>
              <w:ind w:left="2624" w:hanging="2624"/>
              <w:jc w:val="center"/>
            </w:pPr>
            <w:r>
              <w:t>2     1     0     9</w:t>
            </w:r>
          </w:p>
        </w:tc>
      </w:tr>
      <w:tr w:rsidR="0009558B" w14:paraId="0F020EEF"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439DFB77"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difficoltà nel </w:t>
            </w:r>
            <w:r>
              <w:rPr>
                <w:rFonts w:ascii="Arial" w:hAnsi="Arial" w:cs="Arial"/>
                <w:b/>
                <w:bCs/>
                <w:sz w:val="20"/>
                <w:szCs w:val="20"/>
              </w:rPr>
              <w:t xml:space="preserve">mantenere l’attenzione </w:t>
            </w:r>
            <w:r>
              <w:rPr>
                <w:rFonts w:ascii="Arial" w:hAnsi="Arial" w:cs="Arial"/>
                <w:sz w:val="20"/>
                <w:szCs w:val="20"/>
              </w:rPr>
              <w:t xml:space="preserve">durante le </w:t>
            </w:r>
            <w:r>
              <w:rPr>
                <w:rFonts w:ascii="Arial" w:hAnsi="Arial" w:cs="Arial"/>
                <w:b/>
                <w:bCs/>
                <w:sz w:val="20"/>
                <w:szCs w:val="20"/>
              </w:rPr>
              <w:t>spiegazioni</w:t>
            </w:r>
          </w:p>
        </w:tc>
        <w:tc>
          <w:tcPr>
            <w:tcW w:w="2289" w:type="dxa"/>
            <w:tcBorders>
              <w:top w:val="single" w:sz="4" w:space="0" w:color="000000"/>
              <w:left w:val="single" w:sz="4" w:space="0" w:color="000000"/>
              <w:bottom w:val="single" w:sz="4" w:space="0" w:color="000000"/>
            </w:tcBorders>
            <w:shd w:val="clear" w:color="auto" w:fill="auto"/>
            <w:vAlign w:val="center"/>
          </w:tcPr>
          <w:p w14:paraId="1EC4DF7F"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C7C2" w14:textId="77777777" w:rsidR="0009558B" w:rsidRDefault="0009558B" w:rsidP="00A17CDC">
            <w:pPr>
              <w:snapToGrid w:val="0"/>
              <w:ind w:left="2624" w:hanging="2624"/>
              <w:jc w:val="center"/>
            </w:pPr>
            <w:r>
              <w:t>2     1     0     9</w:t>
            </w:r>
          </w:p>
        </w:tc>
      </w:tr>
      <w:tr w:rsidR="0009558B" w14:paraId="39D0975F"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5D0395CE" w14:textId="77777777" w:rsidR="0009558B" w:rsidRDefault="0009558B" w:rsidP="00A17CDC">
            <w:pPr>
              <w:snapToGrid w:val="0"/>
              <w:rPr>
                <w:rFonts w:ascii="Arial" w:hAnsi="Arial" w:cs="Arial"/>
                <w:b/>
                <w:bCs/>
                <w:sz w:val="20"/>
                <w:szCs w:val="20"/>
              </w:rPr>
            </w:pPr>
            <w:r>
              <w:rPr>
                <w:rFonts w:ascii="Arial" w:hAnsi="Arial" w:cs="Arial"/>
                <w:sz w:val="20"/>
                <w:szCs w:val="20"/>
              </w:rPr>
              <w:t xml:space="preserve">Non svolge regolarmente i </w:t>
            </w:r>
            <w:r>
              <w:rPr>
                <w:rFonts w:ascii="Arial" w:hAnsi="Arial" w:cs="Arial"/>
                <w:b/>
                <w:bCs/>
                <w:sz w:val="20"/>
                <w:szCs w:val="20"/>
              </w:rPr>
              <w:t>compiti a casa</w:t>
            </w:r>
          </w:p>
        </w:tc>
        <w:tc>
          <w:tcPr>
            <w:tcW w:w="2289" w:type="dxa"/>
            <w:tcBorders>
              <w:top w:val="single" w:sz="4" w:space="0" w:color="000000"/>
              <w:left w:val="single" w:sz="4" w:space="0" w:color="000000"/>
              <w:bottom w:val="single" w:sz="4" w:space="0" w:color="000000"/>
            </w:tcBorders>
            <w:shd w:val="clear" w:color="auto" w:fill="auto"/>
            <w:vAlign w:val="center"/>
          </w:tcPr>
          <w:p w14:paraId="6D96EC68"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3330" w14:textId="77777777" w:rsidR="0009558B" w:rsidRDefault="0009558B" w:rsidP="00A17CDC">
            <w:pPr>
              <w:snapToGrid w:val="0"/>
              <w:ind w:left="2624" w:hanging="2624"/>
              <w:jc w:val="center"/>
            </w:pPr>
            <w:r>
              <w:t>2     1     0     9</w:t>
            </w:r>
          </w:p>
        </w:tc>
      </w:tr>
      <w:tr w:rsidR="0009558B" w14:paraId="158F80C2"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124BF6AC" w14:textId="77777777" w:rsidR="0009558B" w:rsidRDefault="0009558B" w:rsidP="00A17CDC">
            <w:pPr>
              <w:snapToGrid w:val="0"/>
              <w:rPr>
                <w:rFonts w:ascii="Arial" w:hAnsi="Arial" w:cs="Arial"/>
                <w:b/>
                <w:bCs/>
                <w:sz w:val="20"/>
                <w:szCs w:val="20"/>
              </w:rPr>
            </w:pPr>
            <w:r>
              <w:rPr>
                <w:rFonts w:ascii="Arial" w:hAnsi="Arial" w:cs="Arial"/>
                <w:sz w:val="20"/>
                <w:szCs w:val="20"/>
              </w:rPr>
              <w:t xml:space="preserve">Non esegue le </w:t>
            </w:r>
            <w:r>
              <w:rPr>
                <w:rFonts w:ascii="Arial" w:hAnsi="Arial" w:cs="Arial"/>
                <w:b/>
                <w:bCs/>
                <w:sz w:val="20"/>
                <w:szCs w:val="20"/>
              </w:rPr>
              <w:t xml:space="preserve">consegne </w:t>
            </w:r>
            <w:r>
              <w:rPr>
                <w:rFonts w:ascii="Arial" w:hAnsi="Arial" w:cs="Arial"/>
                <w:sz w:val="20"/>
                <w:szCs w:val="20"/>
              </w:rPr>
              <w:t xml:space="preserve">che gli vengono proposte </w:t>
            </w:r>
            <w:r>
              <w:rPr>
                <w:rFonts w:ascii="Arial" w:hAnsi="Arial" w:cs="Arial"/>
                <w:b/>
                <w:bCs/>
                <w:sz w:val="20"/>
                <w:szCs w:val="20"/>
              </w:rPr>
              <w:t>in classe</w:t>
            </w:r>
          </w:p>
        </w:tc>
        <w:tc>
          <w:tcPr>
            <w:tcW w:w="2289" w:type="dxa"/>
            <w:tcBorders>
              <w:top w:val="single" w:sz="4" w:space="0" w:color="000000"/>
              <w:left w:val="single" w:sz="4" w:space="0" w:color="000000"/>
              <w:bottom w:val="single" w:sz="4" w:space="0" w:color="000000"/>
            </w:tcBorders>
            <w:shd w:val="clear" w:color="auto" w:fill="auto"/>
            <w:vAlign w:val="center"/>
          </w:tcPr>
          <w:p w14:paraId="0742F230"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DCC7" w14:textId="77777777" w:rsidR="0009558B" w:rsidRDefault="0009558B" w:rsidP="00A17CDC">
            <w:pPr>
              <w:snapToGrid w:val="0"/>
              <w:ind w:left="2624" w:hanging="2624"/>
              <w:jc w:val="center"/>
            </w:pPr>
            <w:r>
              <w:t>2     1     0     9</w:t>
            </w:r>
          </w:p>
        </w:tc>
      </w:tr>
      <w:tr w:rsidR="0009558B" w14:paraId="31FEB555"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3D4B4A60" w14:textId="77777777" w:rsidR="0009558B" w:rsidRDefault="0009558B" w:rsidP="00A17CDC">
            <w:pPr>
              <w:snapToGrid w:val="0"/>
              <w:rPr>
                <w:rFonts w:ascii="Arial" w:hAnsi="Arial" w:cs="Arial"/>
                <w:sz w:val="20"/>
                <w:szCs w:val="20"/>
              </w:rPr>
            </w:pPr>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nella </w:t>
            </w:r>
            <w:r>
              <w:rPr>
                <w:rFonts w:ascii="Arial" w:hAnsi="Arial" w:cs="Arial"/>
                <w:b/>
                <w:bCs/>
                <w:sz w:val="20"/>
                <w:szCs w:val="20"/>
              </w:rPr>
              <w:t xml:space="preserve">comprensione </w:t>
            </w:r>
            <w:r>
              <w:rPr>
                <w:rFonts w:ascii="Arial" w:hAnsi="Arial" w:cs="Arial"/>
                <w:sz w:val="20"/>
                <w:szCs w:val="20"/>
              </w:rPr>
              <w:t xml:space="preserve">delle </w:t>
            </w:r>
            <w:r>
              <w:rPr>
                <w:rFonts w:ascii="Arial" w:hAnsi="Arial" w:cs="Arial"/>
                <w:b/>
                <w:bCs/>
                <w:sz w:val="20"/>
                <w:szCs w:val="20"/>
              </w:rPr>
              <w:t xml:space="preserve">consegne </w:t>
            </w:r>
            <w:r>
              <w:rPr>
                <w:rFonts w:ascii="Arial" w:hAnsi="Arial" w:cs="Arial"/>
                <w:sz w:val="20"/>
                <w:szCs w:val="20"/>
              </w:rPr>
              <w:t>proposte</w:t>
            </w:r>
          </w:p>
        </w:tc>
        <w:tc>
          <w:tcPr>
            <w:tcW w:w="2289" w:type="dxa"/>
            <w:tcBorders>
              <w:top w:val="single" w:sz="4" w:space="0" w:color="000000"/>
              <w:left w:val="single" w:sz="4" w:space="0" w:color="000000"/>
              <w:bottom w:val="single" w:sz="4" w:space="0" w:color="000000"/>
            </w:tcBorders>
            <w:shd w:val="clear" w:color="auto" w:fill="auto"/>
            <w:vAlign w:val="center"/>
          </w:tcPr>
          <w:p w14:paraId="0C710BB0"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0500" w14:textId="77777777" w:rsidR="0009558B" w:rsidRDefault="0009558B" w:rsidP="00A17CDC">
            <w:pPr>
              <w:snapToGrid w:val="0"/>
              <w:ind w:left="2624" w:hanging="2624"/>
              <w:jc w:val="center"/>
            </w:pPr>
            <w:r>
              <w:t>2     1     0     9</w:t>
            </w:r>
          </w:p>
        </w:tc>
      </w:tr>
      <w:tr w:rsidR="0009558B" w14:paraId="765010E2"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137F39AD" w14:textId="77777777" w:rsidR="0009558B" w:rsidRDefault="0009558B" w:rsidP="00A17CDC">
            <w:pPr>
              <w:snapToGrid w:val="0"/>
              <w:rPr>
                <w:rFonts w:ascii="Arial" w:hAnsi="Arial" w:cs="Arial"/>
                <w:sz w:val="20"/>
                <w:szCs w:val="20"/>
              </w:rPr>
            </w:pPr>
            <w:r>
              <w:rPr>
                <w:rFonts w:ascii="Arial" w:hAnsi="Arial" w:cs="Arial"/>
                <w:sz w:val="20"/>
                <w:szCs w:val="20"/>
              </w:rPr>
              <w:t xml:space="preserve">Fa </w:t>
            </w:r>
            <w:r>
              <w:rPr>
                <w:rFonts w:ascii="Arial" w:hAnsi="Arial" w:cs="Arial"/>
                <w:b/>
                <w:bCs/>
                <w:sz w:val="20"/>
                <w:szCs w:val="20"/>
              </w:rPr>
              <w:t xml:space="preserve">domande non pertinenti </w:t>
            </w:r>
            <w:r>
              <w:rPr>
                <w:rFonts w:ascii="Arial" w:hAnsi="Arial" w:cs="Arial"/>
                <w:sz w:val="20"/>
                <w:szCs w:val="20"/>
              </w:rPr>
              <w:t>all’insegnante/educatore</w:t>
            </w:r>
          </w:p>
        </w:tc>
        <w:tc>
          <w:tcPr>
            <w:tcW w:w="2289" w:type="dxa"/>
            <w:tcBorders>
              <w:top w:val="single" w:sz="4" w:space="0" w:color="000000"/>
              <w:left w:val="single" w:sz="4" w:space="0" w:color="000000"/>
              <w:bottom w:val="single" w:sz="4" w:space="0" w:color="000000"/>
            </w:tcBorders>
            <w:shd w:val="clear" w:color="auto" w:fill="auto"/>
            <w:vAlign w:val="center"/>
          </w:tcPr>
          <w:p w14:paraId="12D45361"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662F" w14:textId="77777777" w:rsidR="0009558B" w:rsidRDefault="0009558B" w:rsidP="00A17CDC">
            <w:pPr>
              <w:snapToGrid w:val="0"/>
              <w:ind w:left="2624" w:hanging="2624"/>
              <w:jc w:val="center"/>
            </w:pPr>
            <w:r>
              <w:t>2     1     0     9</w:t>
            </w:r>
          </w:p>
        </w:tc>
      </w:tr>
      <w:tr w:rsidR="0009558B" w14:paraId="717BE34C"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78A49905" w14:textId="77777777" w:rsidR="0009558B" w:rsidRDefault="0009558B" w:rsidP="00A17CDC">
            <w:pPr>
              <w:snapToGrid w:val="0"/>
              <w:rPr>
                <w:rFonts w:ascii="Arial" w:hAnsi="Arial" w:cs="Arial"/>
                <w:sz w:val="20"/>
                <w:szCs w:val="20"/>
              </w:rPr>
            </w:pPr>
            <w:r>
              <w:rPr>
                <w:rFonts w:ascii="Arial" w:hAnsi="Arial" w:cs="Arial"/>
                <w:b/>
                <w:bCs/>
                <w:sz w:val="20"/>
                <w:szCs w:val="20"/>
              </w:rPr>
              <w:t xml:space="preserve">Disturba </w:t>
            </w:r>
            <w:r>
              <w:rPr>
                <w:rFonts w:ascii="Arial" w:hAnsi="Arial" w:cs="Arial"/>
                <w:sz w:val="20"/>
                <w:szCs w:val="20"/>
              </w:rPr>
              <w:t xml:space="preserve">lo svolgimento delle </w:t>
            </w:r>
            <w:r>
              <w:rPr>
                <w:rFonts w:ascii="Arial" w:hAnsi="Arial" w:cs="Arial"/>
                <w:b/>
                <w:bCs/>
                <w:sz w:val="20"/>
                <w:szCs w:val="20"/>
              </w:rPr>
              <w:t xml:space="preserve">lezioni </w:t>
            </w:r>
            <w:r>
              <w:rPr>
                <w:rFonts w:ascii="Arial" w:hAnsi="Arial" w:cs="Arial"/>
                <w:sz w:val="20"/>
                <w:szCs w:val="20"/>
              </w:rPr>
              <w:t>(distrae i compagni, ecc.)</w:t>
            </w:r>
          </w:p>
        </w:tc>
        <w:tc>
          <w:tcPr>
            <w:tcW w:w="2289" w:type="dxa"/>
            <w:tcBorders>
              <w:top w:val="single" w:sz="4" w:space="0" w:color="000000"/>
              <w:left w:val="single" w:sz="4" w:space="0" w:color="000000"/>
              <w:bottom w:val="single" w:sz="4" w:space="0" w:color="000000"/>
            </w:tcBorders>
            <w:shd w:val="clear" w:color="auto" w:fill="auto"/>
            <w:vAlign w:val="center"/>
          </w:tcPr>
          <w:p w14:paraId="5D8F5CCF"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651D" w14:textId="77777777" w:rsidR="0009558B" w:rsidRDefault="0009558B" w:rsidP="00A17CDC">
            <w:pPr>
              <w:snapToGrid w:val="0"/>
              <w:ind w:left="2624" w:hanging="2624"/>
              <w:jc w:val="center"/>
            </w:pPr>
            <w:r>
              <w:t>2     1     0     9</w:t>
            </w:r>
          </w:p>
        </w:tc>
      </w:tr>
      <w:tr w:rsidR="0009558B" w14:paraId="229A2299"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38CBCBAD" w14:textId="77777777" w:rsidR="0009558B" w:rsidRDefault="0009558B" w:rsidP="00A17CDC">
            <w:pPr>
              <w:snapToGrid w:val="0"/>
              <w:rPr>
                <w:rFonts w:ascii="Arial" w:hAnsi="Arial" w:cs="Arial"/>
                <w:b/>
                <w:bCs/>
                <w:sz w:val="20"/>
                <w:szCs w:val="20"/>
              </w:rPr>
            </w:pPr>
            <w:r>
              <w:rPr>
                <w:rFonts w:ascii="Arial" w:hAnsi="Arial" w:cs="Arial"/>
                <w:sz w:val="20"/>
                <w:szCs w:val="20"/>
              </w:rPr>
              <w:t xml:space="preserve">Non presta attenzione ai </w:t>
            </w:r>
            <w:r>
              <w:rPr>
                <w:rFonts w:ascii="Arial" w:hAnsi="Arial" w:cs="Arial"/>
                <w:b/>
                <w:bCs/>
                <w:sz w:val="20"/>
                <w:szCs w:val="20"/>
              </w:rPr>
              <w:t>richiami dell’insegnante/educatore</w:t>
            </w:r>
          </w:p>
        </w:tc>
        <w:tc>
          <w:tcPr>
            <w:tcW w:w="2289" w:type="dxa"/>
            <w:tcBorders>
              <w:top w:val="single" w:sz="4" w:space="0" w:color="000000"/>
              <w:left w:val="single" w:sz="4" w:space="0" w:color="000000"/>
              <w:bottom w:val="single" w:sz="4" w:space="0" w:color="000000"/>
            </w:tcBorders>
            <w:shd w:val="clear" w:color="auto" w:fill="auto"/>
            <w:vAlign w:val="center"/>
          </w:tcPr>
          <w:p w14:paraId="7D51896E"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3C25" w14:textId="77777777" w:rsidR="0009558B" w:rsidRDefault="0009558B" w:rsidP="00A17CDC">
            <w:pPr>
              <w:snapToGrid w:val="0"/>
              <w:ind w:left="2624" w:hanging="2624"/>
              <w:jc w:val="center"/>
            </w:pPr>
            <w:r>
              <w:t>2     1     0     9</w:t>
            </w:r>
          </w:p>
        </w:tc>
      </w:tr>
      <w:tr w:rsidR="0009558B" w14:paraId="63E59E27"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0E2E022E"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w:t>
            </w:r>
            <w:r>
              <w:rPr>
                <w:rFonts w:ascii="Arial" w:hAnsi="Arial" w:cs="Arial"/>
                <w:b/>
                <w:bCs/>
                <w:sz w:val="20"/>
                <w:szCs w:val="20"/>
              </w:rPr>
              <w:t xml:space="preserve">difficoltà </w:t>
            </w:r>
            <w:r>
              <w:rPr>
                <w:rFonts w:ascii="Arial" w:hAnsi="Arial" w:cs="Arial"/>
                <w:sz w:val="20"/>
                <w:szCs w:val="20"/>
              </w:rPr>
              <w:t xml:space="preserve">a </w:t>
            </w:r>
            <w:r>
              <w:rPr>
                <w:rFonts w:ascii="Arial" w:hAnsi="Arial" w:cs="Arial"/>
                <w:b/>
                <w:bCs/>
                <w:sz w:val="20"/>
                <w:szCs w:val="20"/>
              </w:rPr>
              <w:t>stare fermo nel proprio banco</w:t>
            </w:r>
          </w:p>
        </w:tc>
        <w:tc>
          <w:tcPr>
            <w:tcW w:w="2289" w:type="dxa"/>
            <w:tcBorders>
              <w:top w:val="single" w:sz="4" w:space="0" w:color="000000"/>
              <w:left w:val="single" w:sz="4" w:space="0" w:color="000000"/>
              <w:bottom w:val="single" w:sz="4" w:space="0" w:color="000000"/>
            </w:tcBorders>
            <w:shd w:val="clear" w:color="auto" w:fill="auto"/>
            <w:vAlign w:val="center"/>
          </w:tcPr>
          <w:p w14:paraId="161653D7"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0A43" w14:textId="77777777" w:rsidR="0009558B" w:rsidRDefault="0009558B" w:rsidP="00A17CDC">
            <w:pPr>
              <w:snapToGrid w:val="0"/>
              <w:ind w:left="2624" w:hanging="2624"/>
              <w:jc w:val="center"/>
            </w:pPr>
            <w:r>
              <w:t>2     1     0     9</w:t>
            </w:r>
          </w:p>
        </w:tc>
      </w:tr>
      <w:tr w:rsidR="0009558B" w14:paraId="00D2A248"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7AF13B12" w14:textId="77777777" w:rsidR="0009558B" w:rsidRDefault="0009558B" w:rsidP="00A17CDC">
            <w:pPr>
              <w:snapToGrid w:val="0"/>
              <w:rPr>
                <w:rFonts w:ascii="Arial" w:hAnsi="Arial" w:cs="Arial"/>
                <w:sz w:val="20"/>
                <w:szCs w:val="20"/>
              </w:rPr>
            </w:pPr>
            <w:r>
              <w:rPr>
                <w:rFonts w:ascii="Arial" w:hAnsi="Arial" w:cs="Arial"/>
                <w:b/>
                <w:bCs/>
                <w:sz w:val="20"/>
                <w:szCs w:val="20"/>
              </w:rPr>
              <w:t xml:space="preserve">Si fa distrarre </w:t>
            </w:r>
            <w:r>
              <w:rPr>
                <w:rFonts w:ascii="Arial" w:hAnsi="Arial" w:cs="Arial"/>
                <w:sz w:val="20"/>
                <w:szCs w:val="20"/>
              </w:rPr>
              <w:t>dai compagni</w:t>
            </w:r>
          </w:p>
        </w:tc>
        <w:tc>
          <w:tcPr>
            <w:tcW w:w="2289" w:type="dxa"/>
            <w:tcBorders>
              <w:top w:val="single" w:sz="4" w:space="0" w:color="000000"/>
              <w:left w:val="single" w:sz="4" w:space="0" w:color="000000"/>
              <w:bottom w:val="single" w:sz="4" w:space="0" w:color="000000"/>
            </w:tcBorders>
            <w:shd w:val="clear" w:color="auto" w:fill="auto"/>
            <w:vAlign w:val="center"/>
          </w:tcPr>
          <w:p w14:paraId="137419E1"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756C" w14:textId="77777777" w:rsidR="0009558B" w:rsidRDefault="0009558B" w:rsidP="00A17CDC">
            <w:pPr>
              <w:snapToGrid w:val="0"/>
              <w:ind w:left="2624" w:hanging="2624"/>
              <w:jc w:val="center"/>
            </w:pPr>
            <w:r>
              <w:t>2     1     0     9</w:t>
            </w:r>
          </w:p>
        </w:tc>
      </w:tr>
      <w:tr w:rsidR="0009558B" w14:paraId="744DA5A7"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2BA842CE" w14:textId="77777777" w:rsidR="0009558B" w:rsidRDefault="0009558B" w:rsidP="00A17CDC">
            <w:pPr>
              <w:snapToGrid w:val="0"/>
              <w:rPr>
                <w:rFonts w:ascii="Arial" w:hAnsi="Arial" w:cs="Arial"/>
                <w:b/>
                <w:bCs/>
                <w:sz w:val="20"/>
                <w:szCs w:val="20"/>
              </w:rPr>
            </w:pPr>
            <w:r>
              <w:rPr>
                <w:rFonts w:ascii="Arial" w:hAnsi="Arial" w:cs="Arial"/>
                <w:sz w:val="20"/>
                <w:szCs w:val="20"/>
              </w:rPr>
              <w:t xml:space="preserve">Manifesta </w:t>
            </w:r>
            <w:r>
              <w:rPr>
                <w:rFonts w:ascii="Arial" w:hAnsi="Arial" w:cs="Arial"/>
                <w:b/>
                <w:bCs/>
                <w:sz w:val="20"/>
                <w:szCs w:val="20"/>
              </w:rPr>
              <w:t>timidezza</w:t>
            </w:r>
          </w:p>
        </w:tc>
        <w:tc>
          <w:tcPr>
            <w:tcW w:w="2289" w:type="dxa"/>
            <w:tcBorders>
              <w:top w:val="single" w:sz="4" w:space="0" w:color="000000"/>
              <w:left w:val="single" w:sz="4" w:space="0" w:color="000000"/>
              <w:bottom w:val="single" w:sz="4" w:space="0" w:color="000000"/>
            </w:tcBorders>
            <w:shd w:val="clear" w:color="auto" w:fill="auto"/>
            <w:vAlign w:val="center"/>
          </w:tcPr>
          <w:p w14:paraId="71179779"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B02F8" w14:textId="77777777" w:rsidR="0009558B" w:rsidRDefault="0009558B" w:rsidP="00A17CDC">
            <w:pPr>
              <w:snapToGrid w:val="0"/>
              <w:ind w:left="2624" w:hanging="2624"/>
              <w:jc w:val="center"/>
            </w:pPr>
            <w:r>
              <w:t>2     1     0     9</w:t>
            </w:r>
          </w:p>
        </w:tc>
      </w:tr>
      <w:tr w:rsidR="0009558B" w14:paraId="7193C80B"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61D8F565" w14:textId="77777777" w:rsidR="0009558B" w:rsidRDefault="0009558B" w:rsidP="00A17CDC">
            <w:pPr>
              <w:snapToGrid w:val="0"/>
              <w:rPr>
                <w:rFonts w:ascii="Arial" w:hAnsi="Arial" w:cs="Arial"/>
                <w:b/>
                <w:bCs/>
                <w:sz w:val="20"/>
                <w:szCs w:val="20"/>
              </w:rPr>
            </w:pPr>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scolastiche</w:t>
            </w:r>
          </w:p>
        </w:tc>
        <w:tc>
          <w:tcPr>
            <w:tcW w:w="2289" w:type="dxa"/>
            <w:tcBorders>
              <w:top w:val="single" w:sz="4" w:space="0" w:color="000000"/>
              <w:left w:val="single" w:sz="4" w:space="0" w:color="000000"/>
              <w:bottom w:val="single" w:sz="4" w:space="0" w:color="000000"/>
            </w:tcBorders>
            <w:shd w:val="clear" w:color="auto" w:fill="auto"/>
            <w:vAlign w:val="center"/>
          </w:tcPr>
          <w:p w14:paraId="5B4B1C1A"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1E750" w14:textId="77777777" w:rsidR="0009558B" w:rsidRDefault="0009558B" w:rsidP="00A17CDC">
            <w:pPr>
              <w:snapToGrid w:val="0"/>
              <w:ind w:left="2624" w:hanging="2624"/>
              <w:jc w:val="center"/>
            </w:pPr>
            <w:r>
              <w:t>2     1     0     9</w:t>
            </w:r>
          </w:p>
        </w:tc>
      </w:tr>
      <w:tr w:rsidR="0009558B" w14:paraId="367143A4"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4D6E420F" w14:textId="77777777" w:rsidR="0009558B" w:rsidRDefault="0009558B" w:rsidP="00A17CDC">
            <w:pPr>
              <w:snapToGrid w:val="0"/>
              <w:rPr>
                <w:rFonts w:ascii="Arial" w:hAnsi="Arial" w:cs="Arial"/>
                <w:b/>
                <w:bCs/>
                <w:sz w:val="20"/>
                <w:szCs w:val="20"/>
              </w:rPr>
            </w:pPr>
            <w:r>
              <w:rPr>
                <w:rFonts w:ascii="Arial" w:hAnsi="Arial" w:cs="Arial"/>
                <w:sz w:val="20"/>
                <w:szCs w:val="20"/>
              </w:rPr>
              <w:t xml:space="preserve">Viene </w:t>
            </w:r>
            <w:r>
              <w:rPr>
                <w:rFonts w:ascii="Arial" w:hAnsi="Arial" w:cs="Arial"/>
                <w:b/>
                <w:bCs/>
                <w:sz w:val="20"/>
                <w:szCs w:val="20"/>
              </w:rPr>
              <w:t xml:space="preserve">escluso </w:t>
            </w:r>
            <w:r>
              <w:rPr>
                <w:rFonts w:ascii="Arial" w:hAnsi="Arial" w:cs="Arial"/>
                <w:sz w:val="20"/>
                <w:szCs w:val="20"/>
              </w:rPr>
              <w:t xml:space="preserve">dai compagni dalle </w:t>
            </w:r>
            <w:r>
              <w:rPr>
                <w:rFonts w:ascii="Arial" w:hAnsi="Arial" w:cs="Arial"/>
                <w:b/>
                <w:bCs/>
                <w:sz w:val="20"/>
                <w:szCs w:val="20"/>
              </w:rPr>
              <w:t>attività di gioco</w:t>
            </w:r>
          </w:p>
        </w:tc>
        <w:tc>
          <w:tcPr>
            <w:tcW w:w="2289" w:type="dxa"/>
            <w:tcBorders>
              <w:top w:val="single" w:sz="4" w:space="0" w:color="000000"/>
              <w:left w:val="single" w:sz="4" w:space="0" w:color="000000"/>
              <w:bottom w:val="single" w:sz="4" w:space="0" w:color="000000"/>
            </w:tcBorders>
            <w:shd w:val="clear" w:color="auto" w:fill="auto"/>
            <w:vAlign w:val="center"/>
          </w:tcPr>
          <w:p w14:paraId="19E9213A"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7781" w14:textId="77777777" w:rsidR="0009558B" w:rsidRDefault="0009558B" w:rsidP="00A17CDC">
            <w:pPr>
              <w:snapToGrid w:val="0"/>
              <w:ind w:left="2624" w:hanging="2624"/>
              <w:jc w:val="center"/>
            </w:pPr>
            <w:r>
              <w:t>2     1     0     9</w:t>
            </w:r>
          </w:p>
        </w:tc>
      </w:tr>
      <w:tr w:rsidR="0009558B" w14:paraId="7DC7A733"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323CB1C3" w14:textId="77777777" w:rsidR="0009558B" w:rsidRDefault="0009558B" w:rsidP="00A17CDC">
            <w:pPr>
              <w:snapToGrid w:val="0"/>
              <w:rPr>
                <w:rFonts w:ascii="Arial" w:hAnsi="Arial" w:cs="Arial"/>
                <w:b/>
                <w:bCs/>
                <w:sz w:val="20"/>
                <w:szCs w:val="20"/>
              </w:rPr>
            </w:pPr>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scolastiche</w:t>
            </w:r>
          </w:p>
        </w:tc>
        <w:tc>
          <w:tcPr>
            <w:tcW w:w="2289" w:type="dxa"/>
            <w:tcBorders>
              <w:top w:val="single" w:sz="4" w:space="0" w:color="000000"/>
              <w:left w:val="single" w:sz="4" w:space="0" w:color="000000"/>
              <w:bottom w:val="single" w:sz="4" w:space="0" w:color="000000"/>
            </w:tcBorders>
            <w:shd w:val="clear" w:color="auto" w:fill="auto"/>
            <w:vAlign w:val="center"/>
          </w:tcPr>
          <w:p w14:paraId="5D7C4EBE"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C51D" w14:textId="77777777" w:rsidR="0009558B" w:rsidRDefault="0009558B" w:rsidP="00A17CDC">
            <w:pPr>
              <w:snapToGrid w:val="0"/>
              <w:ind w:left="2624" w:hanging="2624"/>
              <w:jc w:val="center"/>
            </w:pPr>
            <w:r>
              <w:t>2     1     0     9</w:t>
            </w:r>
          </w:p>
        </w:tc>
      </w:tr>
      <w:tr w:rsidR="0009558B" w14:paraId="6C59D0FB"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6F663C2C" w14:textId="77777777" w:rsidR="0009558B" w:rsidRDefault="0009558B" w:rsidP="00A17CDC">
            <w:pPr>
              <w:snapToGrid w:val="0"/>
              <w:rPr>
                <w:rFonts w:ascii="Arial" w:hAnsi="Arial" w:cs="Arial"/>
                <w:b/>
                <w:bCs/>
                <w:sz w:val="20"/>
                <w:szCs w:val="20"/>
              </w:rPr>
            </w:pPr>
            <w:r>
              <w:rPr>
                <w:rFonts w:ascii="Arial" w:hAnsi="Arial" w:cs="Arial"/>
                <w:sz w:val="20"/>
                <w:szCs w:val="20"/>
              </w:rPr>
              <w:t xml:space="preserve">Tende ad </w:t>
            </w:r>
            <w:r>
              <w:rPr>
                <w:rFonts w:ascii="Arial" w:hAnsi="Arial" w:cs="Arial"/>
                <w:b/>
                <w:bCs/>
                <w:sz w:val="20"/>
                <w:szCs w:val="20"/>
              </w:rPr>
              <w:t xml:space="preserve">autoescludersi </w:t>
            </w:r>
            <w:r>
              <w:rPr>
                <w:rFonts w:ascii="Arial" w:hAnsi="Arial" w:cs="Arial"/>
                <w:sz w:val="20"/>
                <w:szCs w:val="20"/>
              </w:rPr>
              <w:t xml:space="preserve">dalle </w:t>
            </w:r>
            <w:r>
              <w:rPr>
                <w:rFonts w:ascii="Arial" w:hAnsi="Arial" w:cs="Arial"/>
                <w:b/>
                <w:bCs/>
                <w:sz w:val="20"/>
                <w:szCs w:val="20"/>
              </w:rPr>
              <w:t>attività di gioco/ricreative</w:t>
            </w:r>
          </w:p>
        </w:tc>
        <w:tc>
          <w:tcPr>
            <w:tcW w:w="2289" w:type="dxa"/>
            <w:tcBorders>
              <w:top w:val="single" w:sz="4" w:space="0" w:color="000000"/>
              <w:left w:val="single" w:sz="4" w:space="0" w:color="000000"/>
              <w:bottom w:val="single" w:sz="4" w:space="0" w:color="000000"/>
            </w:tcBorders>
            <w:shd w:val="clear" w:color="auto" w:fill="auto"/>
            <w:vAlign w:val="center"/>
          </w:tcPr>
          <w:p w14:paraId="401F4C82"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000E" w14:textId="77777777" w:rsidR="0009558B" w:rsidRDefault="0009558B" w:rsidP="00A17CDC">
            <w:pPr>
              <w:snapToGrid w:val="0"/>
              <w:ind w:left="2624" w:hanging="2624"/>
              <w:jc w:val="center"/>
            </w:pPr>
            <w:r>
              <w:t>2     1     0     9</w:t>
            </w:r>
          </w:p>
        </w:tc>
      </w:tr>
      <w:tr w:rsidR="0009558B" w14:paraId="064A4CED"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4CB31A5B" w14:textId="77777777" w:rsidR="0009558B" w:rsidRDefault="0009558B" w:rsidP="00A17CDC">
            <w:pPr>
              <w:snapToGrid w:val="0"/>
              <w:rPr>
                <w:rFonts w:ascii="Arial" w:hAnsi="Arial" w:cs="Arial"/>
                <w:sz w:val="20"/>
                <w:szCs w:val="20"/>
              </w:rPr>
            </w:pPr>
            <w:r>
              <w:rPr>
                <w:rFonts w:ascii="Arial" w:hAnsi="Arial" w:cs="Arial"/>
                <w:sz w:val="20"/>
                <w:szCs w:val="20"/>
              </w:rPr>
              <w:t xml:space="preserve">Non </w:t>
            </w:r>
            <w:r>
              <w:rPr>
                <w:rFonts w:ascii="Arial" w:hAnsi="Arial" w:cs="Arial"/>
                <w:b/>
                <w:bCs/>
                <w:sz w:val="20"/>
                <w:szCs w:val="20"/>
              </w:rPr>
              <w:t xml:space="preserve">porta </w:t>
            </w:r>
            <w:r>
              <w:rPr>
                <w:rFonts w:ascii="Arial" w:hAnsi="Arial" w:cs="Arial"/>
                <w:sz w:val="20"/>
                <w:szCs w:val="20"/>
              </w:rPr>
              <w:t xml:space="preserve">a scuola i </w:t>
            </w:r>
            <w:r>
              <w:rPr>
                <w:rFonts w:ascii="Arial" w:hAnsi="Arial" w:cs="Arial"/>
                <w:b/>
                <w:bCs/>
                <w:sz w:val="20"/>
                <w:szCs w:val="20"/>
              </w:rPr>
              <w:t xml:space="preserve">materiali </w:t>
            </w:r>
            <w:r>
              <w:rPr>
                <w:rFonts w:ascii="Arial" w:hAnsi="Arial" w:cs="Arial"/>
                <w:sz w:val="20"/>
                <w:szCs w:val="20"/>
              </w:rPr>
              <w:t>necessari alle attività scolastiche</w:t>
            </w:r>
          </w:p>
        </w:tc>
        <w:tc>
          <w:tcPr>
            <w:tcW w:w="2289" w:type="dxa"/>
            <w:tcBorders>
              <w:top w:val="single" w:sz="4" w:space="0" w:color="000000"/>
              <w:left w:val="single" w:sz="4" w:space="0" w:color="000000"/>
              <w:bottom w:val="single" w:sz="4" w:space="0" w:color="000000"/>
            </w:tcBorders>
            <w:shd w:val="clear" w:color="auto" w:fill="auto"/>
            <w:vAlign w:val="center"/>
          </w:tcPr>
          <w:p w14:paraId="0E06E190"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163F" w14:textId="77777777" w:rsidR="0009558B" w:rsidRDefault="0009558B" w:rsidP="00A17CDC">
            <w:pPr>
              <w:snapToGrid w:val="0"/>
              <w:ind w:left="2624" w:hanging="2624"/>
              <w:jc w:val="center"/>
            </w:pPr>
            <w:r>
              <w:t>2     1     0     9</w:t>
            </w:r>
          </w:p>
        </w:tc>
      </w:tr>
      <w:tr w:rsidR="0009558B" w14:paraId="7DAE8115" w14:textId="77777777" w:rsidTr="00A17CDC">
        <w:trPr>
          <w:trHeight w:val="349"/>
        </w:trPr>
        <w:tc>
          <w:tcPr>
            <w:tcW w:w="4982" w:type="dxa"/>
            <w:tcBorders>
              <w:top w:val="single" w:sz="4" w:space="0" w:color="000000"/>
              <w:left w:val="single" w:sz="4" w:space="0" w:color="000000"/>
              <w:bottom w:val="single" w:sz="4" w:space="0" w:color="000000"/>
            </w:tcBorders>
            <w:shd w:val="clear" w:color="auto" w:fill="auto"/>
            <w:vAlign w:val="center"/>
          </w:tcPr>
          <w:p w14:paraId="6B75D1FF" w14:textId="77777777" w:rsidR="0009558B" w:rsidRDefault="0009558B" w:rsidP="00A17CDC">
            <w:pPr>
              <w:snapToGrid w:val="0"/>
              <w:rPr>
                <w:rFonts w:ascii="Arial" w:hAnsi="Arial" w:cs="Arial"/>
                <w:sz w:val="20"/>
                <w:szCs w:val="20"/>
              </w:rPr>
            </w:pPr>
            <w:r>
              <w:rPr>
                <w:rFonts w:ascii="Arial" w:hAnsi="Arial" w:cs="Arial"/>
                <w:sz w:val="20"/>
                <w:szCs w:val="20"/>
              </w:rPr>
              <w:t xml:space="preserve">Ha </w:t>
            </w:r>
            <w:r>
              <w:rPr>
                <w:rFonts w:ascii="Arial" w:hAnsi="Arial" w:cs="Arial"/>
                <w:b/>
                <w:bCs/>
                <w:sz w:val="20"/>
                <w:szCs w:val="20"/>
              </w:rPr>
              <w:t xml:space="preserve">scarsa cura </w:t>
            </w:r>
            <w:r>
              <w:rPr>
                <w:rFonts w:ascii="Arial" w:hAnsi="Arial" w:cs="Arial"/>
                <w:sz w:val="20"/>
                <w:szCs w:val="20"/>
              </w:rPr>
              <w:t xml:space="preserve">dei </w:t>
            </w:r>
            <w:r>
              <w:rPr>
                <w:rFonts w:ascii="Arial" w:hAnsi="Arial" w:cs="Arial"/>
                <w:b/>
                <w:bCs/>
                <w:sz w:val="20"/>
                <w:szCs w:val="20"/>
              </w:rPr>
              <w:t xml:space="preserve">materiali </w:t>
            </w:r>
            <w:r>
              <w:rPr>
                <w:rFonts w:ascii="Arial" w:hAnsi="Arial" w:cs="Arial"/>
                <w:sz w:val="20"/>
                <w:szCs w:val="20"/>
              </w:rPr>
              <w:t>per le attività scolastiche (propri e della scuola)</w:t>
            </w:r>
          </w:p>
        </w:tc>
        <w:tc>
          <w:tcPr>
            <w:tcW w:w="2289" w:type="dxa"/>
            <w:tcBorders>
              <w:top w:val="single" w:sz="4" w:space="0" w:color="000000"/>
              <w:left w:val="single" w:sz="4" w:space="0" w:color="000000"/>
              <w:bottom w:val="single" w:sz="4" w:space="0" w:color="000000"/>
            </w:tcBorders>
            <w:shd w:val="clear" w:color="auto" w:fill="auto"/>
            <w:vAlign w:val="center"/>
          </w:tcPr>
          <w:p w14:paraId="220622CB"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182A9" w14:textId="77777777" w:rsidR="0009558B" w:rsidRDefault="0009558B" w:rsidP="00A17CDC">
            <w:pPr>
              <w:snapToGrid w:val="0"/>
              <w:ind w:left="2624" w:hanging="2624"/>
              <w:jc w:val="center"/>
            </w:pPr>
            <w:r>
              <w:t>2     1     0     9</w:t>
            </w:r>
          </w:p>
        </w:tc>
      </w:tr>
      <w:tr w:rsidR="0009558B" w14:paraId="69C862E0" w14:textId="77777777" w:rsidTr="00A17CDC">
        <w:trPr>
          <w:trHeight w:val="366"/>
        </w:trPr>
        <w:tc>
          <w:tcPr>
            <w:tcW w:w="4982" w:type="dxa"/>
            <w:tcBorders>
              <w:top w:val="single" w:sz="4" w:space="0" w:color="000000"/>
              <w:left w:val="single" w:sz="4" w:space="0" w:color="000000"/>
              <w:bottom w:val="single" w:sz="4" w:space="0" w:color="000000"/>
            </w:tcBorders>
            <w:shd w:val="clear" w:color="auto" w:fill="auto"/>
            <w:vAlign w:val="center"/>
          </w:tcPr>
          <w:p w14:paraId="2A9AEDDA" w14:textId="77777777" w:rsidR="0009558B" w:rsidRDefault="0009558B" w:rsidP="00A17CDC">
            <w:pPr>
              <w:snapToGrid w:val="0"/>
              <w:rPr>
                <w:rFonts w:ascii="Arial" w:hAnsi="Arial" w:cs="Arial"/>
                <w:b/>
                <w:bCs/>
                <w:sz w:val="20"/>
                <w:szCs w:val="20"/>
              </w:rPr>
            </w:pPr>
            <w:r>
              <w:rPr>
                <w:rFonts w:ascii="Arial" w:hAnsi="Arial" w:cs="Arial"/>
                <w:sz w:val="20"/>
                <w:szCs w:val="20"/>
              </w:rPr>
              <w:t xml:space="preserve">Dimostra </w:t>
            </w:r>
            <w:r>
              <w:rPr>
                <w:rFonts w:ascii="Arial" w:hAnsi="Arial" w:cs="Arial"/>
                <w:b/>
                <w:bCs/>
                <w:sz w:val="20"/>
                <w:szCs w:val="20"/>
              </w:rPr>
              <w:t>scarsa fiducia nelle proprie capacità</w:t>
            </w:r>
          </w:p>
        </w:tc>
        <w:tc>
          <w:tcPr>
            <w:tcW w:w="2289" w:type="dxa"/>
            <w:tcBorders>
              <w:top w:val="single" w:sz="4" w:space="0" w:color="000000"/>
              <w:left w:val="single" w:sz="4" w:space="0" w:color="000000"/>
              <w:bottom w:val="single" w:sz="4" w:space="0" w:color="000000"/>
            </w:tcBorders>
            <w:shd w:val="clear" w:color="auto" w:fill="auto"/>
            <w:vAlign w:val="center"/>
          </w:tcPr>
          <w:p w14:paraId="14A39B57" w14:textId="77777777" w:rsidR="0009558B" w:rsidRDefault="0009558B" w:rsidP="00A17CDC">
            <w:pPr>
              <w:snapToGrid w:val="0"/>
              <w:ind w:left="2624" w:hanging="2624"/>
              <w:jc w:val="center"/>
            </w:pPr>
            <w:r>
              <w:t>2     1     0     9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1598" w14:textId="77777777" w:rsidR="0009558B" w:rsidRDefault="0009558B" w:rsidP="00A17CDC">
            <w:pPr>
              <w:snapToGrid w:val="0"/>
              <w:ind w:left="2624" w:hanging="2624"/>
              <w:jc w:val="center"/>
            </w:pPr>
            <w:r>
              <w:t>2     1     0     9</w:t>
            </w:r>
          </w:p>
        </w:tc>
      </w:tr>
    </w:tbl>
    <w:p w14:paraId="4786127A" w14:textId="77777777" w:rsidR="0009558B" w:rsidRPr="00E02238" w:rsidRDefault="0009558B" w:rsidP="0009558B">
      <w:pPr>
        <w:pStyle w:val="Titolo2"/>
        <w:numPr>
          <w:ilvl w:val="0"/>
          <w:numId w:val="0"/>
        </w:numPr>
        <w:rPr>
          <w:rFonts w:ascii="Times New Roman" w:hAnsi="Times New Roman"/>
          <w:b w:val="0"/>
          <w:i w:val="0"/>
          <w:sz w:val="24"/>
          <w:szCs w:val="24"/>
        </w:rPr>
      </w:pPr>
    </w:p>
    <w:p w14:paraId="7D7FA9C2" w14:textId="77777777" w:rsidR="0009558B" w:rsidRPr="00C817C1" w:rsidRDefault="0009558B" w:rsidP="0009558B">
      <w:pPr>
        <w:widowControl w:val="0"/>
        <w:suppressAutoHyphens w:val="0"/>
        <w:kinsoku w:val="0"/>
        <w:spacing w:after="324"/>
        <w:ind w:right="567"/>
        <w:jc w:val="both"/>
        <w:rPr>
          <w:b/>
        </w:rPr>
      </w:pPr>
      <w:r w:rsidRPr="00C817C1">
        <w:rPr>
          <w:b/>
        </w:rPr>
        <w:t>LEGENDA</w:t>
      </w:r>
    </w:p>
    <w:p w14:paraId="25A076B5" w14:textId="77777777" w:rsidR="0009558B" w:rsidRPr="00C817C1" w:rsidRDefault="0009558B" w:rsidP="0009558B">
      <w:pPr>
        <w:widowControl w:val="0"/>
        <w:suppressAutoHyphens w:val="0"/>
        <w:kinsoku w:val="0"/>
        <w:ind w:right="567"/>
        <w:jc w:val="both"/>
        <w:rPr>
          <w:rFonts w:ascii="Arial" w:hAnsi="Arial" w:cs="Arial"/>
          <w:sz w:val="20"/>
          <w:szCs w:val="20"/>
        </w:rPr>
      </w:pPr>
      <w:r w:rsidRPr="00C817C1">
        <w:rPr>
          <w:rFonts w:ascii="Arial" w:hAnsi="Arial" w:cs="Arial"/>
          <w:b/>
          <w:sz w:val="20"/>
          <w:szCs w:val="20"/>
        </w:rPr>
        <w:t>0</w:t>
      </w:r>
      <w:r w:rsidRPr="00C817C1">
        <w:rPr>
          <w:rFonts w:ascii="Arial" w:hAnsi="Arial" w:cs="Arial"/>
          <w:sz w:val="20"/>
          <w:szCs w:val="20"/>
        </w:rPr>
        <w:t xml:space="preserve"> L’elemento descritto dal criterio non mette in evidenza particolari problematicità</w:t>
      </w:r>
    </w:p>
    <w:p w14:paraId="17F6C1B7" w14:textId="77777777" w:rsidR="0009558B" w:rsidRPr="00C817C1" w:rsidRDefault="0009558B" w:rsidP="0009558B">
      <w:pPr>
        <w:widowControl w:val="0"/>
        <w:suppressAutoHyphens w:val="0"/>
        <w:kinsoku w:val="0"/>
        <w:ind w:right="567"/>
        <w:jc w:val="both"/>
        <w:rPr>
          <w:rFonts w:ascii="Arial" w:hAnsi="Arial" w:cs="Arial"/>
          <w:i/>
          <w:iCs/>
          <w:sz w:val="20"/>
          <w:szCs w:val="20"/>
        </w:rPr>
      </w:pPr>
      <w:r w:rsidRPr="00C817C1">
        <w:rPr>
          <w:rFonts w:ascii="Arial" w:hAnsi="Arial" w:cs="Arial"/>
          <w:b/>
          <w:sz w:val="20"/>
          <w:szCs w:val="20"/>
        </w:rPr>
        <w:t xml:space="preserve">1 </w:t>
      </w:r>
      <w:r w:rsidRPr="00C817C1">
        <w:rPr>
          <w:rFonts w:ascii="Arial" w:hAnsi="Arial" w:cs="Arial"/>
          <w:sz w:val="20"/>
          <w:szCs w:val="20"/>
        </w:rPr>
        <w:t xml:space="preserve">L’elemento descritto dal criterio mette in evidenza problematicità  </w:t>
      </w:r>
      <w:r w:rsidRPr="00C817C1">
        <w:rPr>
          <w:rFonts w:ascii="Arial" w:hAnsi="Arial" w:cs="Arial"/>
          <w:i/>
          <w:iCs/>
          <w:sz w:val="20"/>
          <w:szCs w:val="20"/>
        </w:rPr>
        <w:t xml:space="preserve">lievi </w:t>
      </w:r>
      <w:r w:rsidRPr="00C817C1">
        <w:rPr>
          <w:rFonts w:ascii="Arial" w:hAnsi="Arial" w:cs="Arial"/>
          <w:sz w:val="20"/>
          <w:szCs w:val="20"/>
        </w:rPr>
        <w:t xml:space="preserve">o </w:t>
      </w:r>
      <w:r w:rsidRPr="00C817C1">
        <w:rPr>
          <w:rFonts w:ascii="Arial" w:hAnsi="Arial" w:cs="Arial"/>
          <w:i/>
          <w:iCs/>
          <w:sz w:val="20"/>
          <w:szCs w:val="20"/>
        </w:rPr>
        <w:t>occasionali</w:t>
      </w:r>
    </w:p>
    <w:p w14:paraId="707259A7" w14:textId="77777777" w:rsidR="0009558B" w:rsidRPr="00C817C1" w:rsidRDefault="0009558B" w:rsidP="0009558B">
      <w:pPr>
        <w:autoSpaceDE w:val="0"/>
        <w:rPr>
          <w:rFonts w:ascii="Arial" w:hAnsi="Arial" w:cs="Arial"/>
          <w:sz w:val="20"/>
          <w:szCs w:val="20"/>
        </w:rPr>
      </w:pPr>
      <w:r w:rsidRPr="00C817C1">
        <w:rPr>
          <w:rFonts w:ascii="Arial" w:hAnsi="Arial" w:cs="Arial"/>
          <w:b/>
          <w:sz w:val="20"/>
          <w:szCs w:val="20"/>
        </w:rPr>
        <w:t xml:space="preserve">2 </w:t>
      </w:r>
      <w:r w:rsidRPr="00C817C1">
        <w:rPr>
          <w:rFonts w:ascii="Arial" w:hAnsi="Arial" w:cs="Arial"/>
          <w:sz w:val="20"/>
          <w:szCs w:val="20"/>
        </w:rPr>
        <w:t>L’elemento descritto dal criterio mette in evidenza problematicità rilevanti o reiterate</w:t>
      </w:r>
    </w:p>
    <w:p w14:paraId="6DE64324" w14:textId="77777777" w:rsidR="0009558B" w:rsidRPr="00C817C1" w:rsidRDefault="0009558B" w:rsidP="0009558B">
      <w:pPr>
        <w:widowControl w:val="0"/>
        <w:suppressAutoHyphens w:val="0"/>
        <w:kinsoku w:val="0"/>
        <w:spacing w:after="324"/>
        <w:ind w:right="567"/>
        <w:jc w:val="both"/>
        <w:rPr>
          <w:rFonts w:ascii="Arial" w:hAnsi="Arial" w:cs="Arial"/>
          <w:sz w:val="20"/>
          <w:szCs w:val="20"/>
        </w:rPr>
      </w:pPr>
      <w:r w:rsidRPr="00C817C1">
        <w:rPr>
          <w:rFonts w:ascii="Arial" w:hAnsi="Arial" w:cs="Arial"/>
          <w:b/>
          <w:sz w:val="20"/>
          <w:szCs w:val="20"/>
        </w:rPr>
        <w:t>9</w:t>
      </w:r>
      <w:r w:rsidRPr="00C817C1">
        <w:rPr>
          <w:rFonts w:ascii="Arial" w:hAnsi="Arial" w:cs="Arial"/>
          <w:sz w:val="20"/>
          <w:szCs w:val="20"/>
        </w:rPr>
        <w:t xml:space="preserve"> L’elemento descritto non solo non mette in evidenza problematicità, ma rappresenta un “punto di forza” dell’allievo, su cui fare leva nell’intervento</w:t>
      </w:r>
    </w:p>
    <w:p w14:paraId="35AAB670" w14:textId="77777777" w:rsidR="0009558B" w:rsidRPr="00C817C1" w:rsidRDefault="0009558B" w:rsidP="0009558B">
      <w:pPr>
        <w:pStyle w:val="Nessunaspaziatura"/>
        <w:rPr>
          <w:rFonts w:ascii="Verdana" w:hAnsi="Verdana" w:cs="Times New Roman"/>
          <w:b/>
          <w:sz w:val="24"/>
          <w:szCs w:val="24"/>
        </w:rPr>
      </w:pPr>
    </w:p>
    <w:p w14:paraId="7125B1FD" w14:textId="77777777" w:rsidR="0009558B" w:rsidRPr="00E02238" w:rsidRDefault="0009558B" w:rsidP="0009558B">
      <w:pPr>
        <w:pStyle w:val="Titolo1"/>
        <w:pageBreakBefore/>
        <w:numPr>
          <w:ilvl w:val="0"/>
          <w:numId w:val="0"/>
        </w:numPr>
        <w:rPr>
          <w:rFonts w:ascii="Times New Roman" w:hAnsi="Times New Roman"/>
          <w:sz w:val="24"/>
          <w:szCs w:val="24"/>
        </w:rPr>
      </w:pPr>
    </w:p>
    <w:p w14:paraId="4E2A25CE" w14:textId="77777777" w:rsidR="0009558B" w:rsidRDefault="0009558B" w:rsidP="0009558B">
      <w:pPr>
        <w:pStyle w:val="Titolo2"/>
        <w:rPr>
          <w:rFonts w:ascii="Times New Roman" w:hAnsi="Times New Roman"/>
          <w:sz w:val="24"/>
          <w:szCs w:val="24"/>
        </w:rPr>
      </w:pPr>
      <w:bookmarkStart w:id="4" w:name="__RefHeading__16_1270352503"/>
      <w:bookmarkEnd w:id="4"/>
      <w:r>
        <w:rPr>
          <w:rFonts w:ascii="Times New Roman" w:hAnsi="Times New Roman"/>
          <w:sz w:val="24"/>
          <w:szCs w:val="24"/>
        </w:rPr>
        <w:t xml:space="preserve">PARTE III  </w:t>
      </w:r>
      <w:r w:rsidRPr="00E02238">
        <w:rPr>
          <w:rFonts w:ascii="Times New Roman" w:hAnsi="Times New Roman"/>
          <w:sz w:val="24"/>
          <w:szCs w:val="24"/>
        </w:rPr>
        <w:t>Osservazione di Ulteriori Aspetti Significativi</w:t>
      </w:r>
      <w:r w:rsidRPr="00925E85">
        <w:rPr>
          <w:rFonts w:ascii="Times New Roman" w:hAnsi="Times New Roman"/>
          <w:b w:val="0"/>
          <w:i w:val="0"/>
          <w:sz w:val="24"/>
          <w:szCs w:val="24"/>
        </w:rPr>
        <w:t>(barrare le voci che interessano)</w:t>
      </w:r>
    </w:p>
    <w:tbl>
      <w:tblPr>
        <w:tblW w:w="0" w:type="auto"/>
        <w:tblInd w:w="108" w:type="dxa"/>
        <w:tblLayout w:type="fixed"/>
        <w:tblLook w:val="0000" w:firstRow="0" w:lastRow="0" w:firstColumn="0" w:lastColumn="0" w:noHBand="0" w:noVBand="0"/>
      </w:tblPr>
      <w:tblGrid>
        <w:gridCol w:w="4111"/>
        <w:gridCol w:w="1488"/>
        <w:gridCol w:w="71"/>
        <w:gridCol w:w="1418"/>
        <w:gridCol w:w="1417"/>
        <w:gridCol w:w="1428"/>
      </w:tblGrid>
      <w:tr w:rsidR="0009558B" w:rsidRPr="00C817C1" w14:paraId="0DC3AEE7" w14:textId="77777777" w:rsidTr="00A17CDC">
        <w:tc>
          <w:tcPr>
            <w:tcW w:w="9933" w:type="dxa"/>
            <w:gridSpan w:val="6"/>
            <w:tcBorders>
              <w:top w:val="single" w:sz="4" w:space="0" w:color="000000"/>
              <w:left w:val="single" w:sz="4" w:space="0" w:color="000000"/>
              <w:bottom w:val="single" w:sz="4" w:space="0" w:color="000000"/>
              <w:right w:val="single" w:sz="4" w:space="0" w:color="000000"/>
            </w:tcBorders>
            <w:shd w:val="clear" w:color="auto" w:fill="auto"/>
          </w:tcPr>
          <w:p w14:paraId="41F92315" w14:textId="77777777" w:rsidR="0009558B" w:rsidRPr="00C817C1" w:rsidRDefault="0009558B" w:rsidP="00A17CDC">
            <w:pPr>
              <w:snapToGrid w:val="0"/>
              <w:spacing w:before="240" w:after="240"/>
              <w:rPr>
                <w:rFonts w:ascii="Arial" w:eastAsia="Calibri" w:hAnsi="Arial" w:cs="Arial"/>
                <w:b/>
                <w:bCs/>
                <w:w w:val="105"/>
              </w:rPr>
            </w:pPr>
            <w:r w:rsidRPr="00C817C1">
              <w:rPr>
                <w:rFonts w:ascii="Arial" w:eastAsia="Calibri" w:hAnsi="Arial" w:cs="Arial"/>
                <w:b/>
                <w:bCs/>
                <w:w w:val="105"/>
                <w:sz w:val="22"/>
                <w:szCs w:val="22"/>
              </w:rPr>
              <w:t xml:space="preserve">MOTIVAZIONE </w:t>
            </w:r>
          </w:p>
        </w:tc>
      </w:tr>
      <w:tr w:rsidR="0009558B" w:rsidRPr="00C817C1" w14:paraId="65598A5D" w14:textId="77777777" w:rsidTr="00A17CDC">
        <w:trPr>
          <w:trHeight w:val="287"/>
        </w:trPr>
        <w:tc>
          <w:tcPr>
            <w:tcW w:w="4111" w:type="dxa"/>
            <w:tcBorders>
              <w:top w:val="single" w:sz="4" w:space="0" w:color="000000"/>
              <w:left w:val="single" w:sz="4" w:space="0" w:color="000000"/>
              <w:bottom w:val="single" w:sz="4" w:space="0" w:color="000000"/>
            </w:tcBorders>
            <w:shd w:val="clear" w:color="auto" w:fill="auto"/>
            <w:vAlign w:val="center"/>
          </w:tcPr>
          <w:p w14:paraId="27199854"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Partecipazione al dialogo educativo</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1BF5A223"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14:paraId="3959E777"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49119666"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9C8C"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5095DDBA"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vAlign w:val="center"/>
          </w:tcPr>
          <w:p w14:paraId="371DF404"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Consapevolezza delle proprie difficoltà </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13271C51"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14:paraId="5E760140"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701AEC6F"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45A6"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01D5152B"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vAlign w:val="center"/>
          </w:tcPr>
          <w:p w14:paraId="2067FC0B" w14:textId="77777777" w:rsidR="0009558B" w:rsidRPr="00C817C1" w:rsidRDefault="0009558B" w:rsidP="00A17CDC">
            <w:pPr>
              <w:pStyle w:val="Paragrafoelenco1"/>
              <w:snapToGrid w:val="0"/>
              <w:spacing w:before="120" w:after="120" w:line="240" w:lineRule="auto"/>
              <w:ind w:left="34"/>
              <w:rPr>
                <w:rFonts w:ascii="Arial" w:hAnsi="Arial" w:cs="Arial"/>
                <w:spacing w:val="2"/>
                <w:w w:val="110"/>
              </w:rPr>
            </w:pPr>
            <w:r w:rsidRPr="00C817C1">
              <w:rPr>
                <w:rFonts w:ascii="Arial" w:hAnsi="Arial" w:cs="Arial"/>
                <w:spacing w:val="2"/>
                <w:w w:val="110"/>
              </w:rPr>
              <w:t>Consapevolezza dei propri punti di forza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03CF2CF"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14:paraId="4D3BCD9C"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0A4BAE6B"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030F"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087F55D0"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vAlign w:val="center"/>
          </w:tcPr>
          <w:p w14:paraId="6699C75E" w14:textId="77777777" w:rsidR="0009558B" w:rsidRPr="00C817C1" w:rsidRDefault="0009558B" w:rsidP="00A17CDC">
            <w:pPr>
              <w:snapToGrid w:val="0"/>
              <w:spacing w:before="120" w:after="120"/>
              <w:ind w:left="34"/>
              <w:rPr>
                <w:rFonts w:ascii="Arial" w:eastAsia="Calibri" w:hAnsi="Arial" w:cs="Arial"/>
                <w:spacing w:val="2"/>
              </w:rPr>
            </w:pPr>
            <w:r w:rsidRPr="00C817C1">
              <w:rPr>
                <w:rFonts w:ascii="Arial" w:eastAsia="Calibri" w:hAnsi="Arial" w:cs="Arial"/>
                <w:spacing w:val="2"/>
                <w:sz w:val="22"/>
                <w:szCs w:val="22"/>
              </w:rPr>
              <w:t>Autostima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4825C8F"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18" w:type="dxa"/>
            <w:tcBorders>
              <w:top w:val="single" w:sz="4" w:space="0" w:color="000000"/>
              <w:left w:val="single" w:sz="4" w:space="0" w:color="000000"/>
              <w:bottom w:val="single" w:sz="4" w:space="0" w:color="000000"/>
            </w:tcBorders>
            <w:shd w:val="clear" w:color="auto" w:fill="auto"/>
            <w:vAlign w:val="center"/>
          </w:tcPr>
          <w:p w14:paraId="0825AAA7"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28106DD6"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61D1"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14DBDC6E" w14:textId="77777777" w:rsidTr="00A17CDC">
        <w:trPr>
          <w:trHeight w:val="285"/>
        </w:trPr>
        <w:tc>
          <w:tcPr>
            <w:tcW w:w="9933" w:type="dxa"/>
            <w:gridSpan w:val="6"/>
            <w:tcBorders>
              <w:top w:val="single" w:sz="4" w:space="0" w:color="000000"/>
              <w:left w:val="single" w:sz="4" w:space="0" w:color="000000"/>
              <w:bottom w:val="single" w:sz="4" w:space="0" w:color="000000"/>
              <w:right w:val="single" w:sz="4" w:space="0" w:color="000000"/>
            </w:tcBorders>
            <w:shd w:val="clear" w:color="auto" w:fill="auto"/>
          </w:tcPr>
          <w:p w14:paraId="180BB999" w14:textId="77777777" w:rsidR="0009558B" w:rsidRPr="00C817C1" w:rsidRDefault="0009558B" w:rsidP="00A17CDC">
            <w:pPr>
              <w:snapToGrid w:val="0"/>
              <w:spacing w:before="240" w:after="240"/>
              <w:rPr>
                <w:rFonts w:ascii="Arial" w:eastAsia="Calibri" w:hAnsi="Arial" w:cs="Arial"/>
                <w:b/>
                <w:bCs/>
                <w:w w:val="105"/>
              </w:rPr>
            </w:pPr>
            <w:r w:rsidRPr="00C817C1">
              <w:rPr>
                <w:rFonts w:ascii="Arial" w:eastAsia="Calibri" w:hAnsi="Arial" w:cs="Arial"/>
                <w:b/>
                <w:bCs/>
                <w:w w:val="105"/>
                <w:sz w:val="22"/>
                <w:szCs w:val="22"/>
              </w:rPr>
              <w:t>ATTEGGIAMENTI E COMPORTAMENTI RISCONTRABILI A SCUOLA</w:t>
            </w:r>
          </w:p>
        </w:tc>
      </w:tr>
      <w:tr w:rsidR="0009558B" w:rsidRPr="00C817C1" w14:paraId="5AE5ECEA"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51A42421"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Regolarità frequenza scolastica</w:t>
            </w:r>
          </w:p>
        </w:tc>
        <w:tc>
          <w:tcPr>
            <w:tcW w:w="1488" w:type="dxa"/>
            <w:tcBorders>
              <w:top w:val="single" w:sz="4" w:space="0" w:color="000000"/>
              <w:left w:val="single" w:sz="4" w:space="0" w:color="000000"/>
              <w:bottom w:val="single" w:sz="4" w:space="0" w:color="000000"/>
            </w:tcBorders>
            <w:shd w:val="clear" w:color="auto" w:fill="auto"/>
            <w:vAlign w:val="center"/>
          </w:tcPr>
          <w:p w14:paraId="210ADA5C"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3867C321"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7FB59C4E"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5BF0"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4445F67A"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41BEA80C"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Accettazione e rispetto delle regole</w:t>
            </w:r>
          </w:p>
        </w:tc>
        <w:tc>
          <w:tcPr>
            <w:tcW w:w="1488" w:type="dxa"/>
            <w:tcBorders>
              <w:top w:val="single" w:sz="4" w:space="0" w:color="000000"/>
              <w:left w:val="single" w:sz="4" w:space="0" w:color="000000"/>
              <w:bottom w:val="single" w:sz="4" w:space="0" w:color="000000"/>
            </w:tcBorders>
            <w:shd w:val="clear" w:color="auto" w:fill="auto"/>
            <w:vAlign w:val="center"/>
          </w:tcPr>
          <w:p w14:paraId="4A41A26F"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53016081"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76E00914"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4AC4"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7DD030D0"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4B0D85C7"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Rispetto degli impegni </w:t>
            </w:r>
          </w:p>
        </w:tc>
        <w:tc>
          <w:tcPr>
            <w:tcW w:w="1488" w:type="dxa"/>
            <w:tcBorders>
              <w:top w:val="single" w:sz="4" w:space="0" w:color="000000"/>
              <w:left w:val="single" w:sz="4" w:space="0" w:color="000000"/>
              <w:bottom w:val="single" w:sz="4" w:space="0" w:color="000000"/>
            </w:tcBorders>
            <w:shd w:val="clear" w:color="auto" w:fill="auto"/>
            <w:vAlign w:val="center"/>
          </w:tcPr>
          <w:p w14:paraId="60D20CDE"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754477DD"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5EB7439B"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87EC"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7A0AEB5C"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36ED91BA"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Accettazione consapevole degli strumenti compensativi e delle misure dispensative</w:t>
            </w:r>
          </w:p>
        </w:tc>
        <w:tc>
          <w:tcPr>
            <w:tcW w:w="1488" w:type="dxa"/>
            <w:tcBorders>
              <w:top w:val="single" w:sz="4" w:space="0" w:color="000000"/>
              <w:left w:val="single" w:sz="4" w:space="0" w:color="000000"/>
              <w:bottom w:val="single" w:sz="4" w:space="0" w:color="000000"/>
            </w:tcBorders>
            <w:shd w:val="clear" w:color="auto" w:fill="auto"/>
            <w:vAlign w:val="center"/>
          </w:tcPr>
          <w:p w14:paraId="52FC5147"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34C7004A"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5162D526"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EA78"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2A26EB2C"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0FF42C99"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Autonomia nel lavoro </w:t>
            </w:r>
          </w:p>
        </w:tc>
        <w:tc>
          <w:tcPr>
            <w:tcW w:w="1488" w:type="dxa"/>
            <w:tcBorders>
              <w:top w:val="single" w:sz="4" w:space="0" w:color="000000"/>
              <w:left w:val="single" w:sz="4" w:space="0" w:color="000000"/>
              <w:bottom w:val="single" w:sz="4" w:space="0" w:color="000000"/>
            </w:tcBorders>
            <w:shd w:val="clear" w:color="auto" w:fill="auto"/>
            <w:vAlign w:val="center"/>
          </w:tcPr>
          <w:p w14:paraId="255FACF2"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Molto  Adeguata</w:t>
            </w:r>
          </w:p>
        </w:tc>
        <w:tc>
          <w:tcPr>
            <w:tcW w:w="1489" w:type="dxa"/>
            <w:gridSpan w:val="2"/>
            <w:tcBorders>
              <w:top w:val="single" w:sz="4" w:space="0" w:color="000000"/>
              <w:left w:val="single" w:sz="4" w:space="0" w:color="000000"/>
              <w:bottom w:val="single" w:sz="4" w:space="0" w:color="000000"/>
            </w:tcBorders>
            <w:shd w:val="clear" w:color="auto" w:fill="auto"/>
            <w:vAlign w:val="center"/>
          </w:tcPr>
          <w:p w14:paraId="627A7EB4"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Adeguata</w:t>
            </w:r>
          </w:p>
        </w:tc>
        <w:tc>
          <w:tcPr>
            <w:tcW w:w="1417" w:type="dxa"/>
            <w:tcBorders>
              <w:top w:val="single" w:sz="4" w:space="0" w:color="000000"/>
              <w:left w:val="single" w:sz="4" w:space="0" w:color="000000"/>
              <w:bottom w:val="single" w:sz="4" w:space="0" w:color="000000"/>
            </w:tcBorders>
            <w:shd w:val="clear" w:color="auto" w:fill="auto"/>
            <w:vAlign w:val="center"/>
          </w:tcPr>
          <w:p w14:paraId="105BA17A" w14:textId="77777777" w:rsidR="0009558B" w:rsidRPr="00C817C1" w:rsidRDefault="0009558B" w:rsidP="0009558B">
            <w:pPr>
              <w:pStyle w:val="Paragrafoelenco1"/>
              <w:numPr>
                <w:ilvl w:val="0"/>
                <w:numId w:val="3"/>
              </w:numPr>
              <w:snapToGrid w:val="0"/>
              <w:spacing w:before="144" w:after="0" w:line="240" w:lineRule="auto"/>
              <w:ind w:left="318" w:hanging="318"/>
              <w:rPr>
                <w:rFonts w:ascii="Arial" w:hAnsi="Arial" w:cs="Arial"/>
                <w:bCs/>
                <w:w w:val="105"/>
                <w:sz w:val="18"/>
                <w:szCs w:val="18"/>
              </w:rPr>
            </w:pPr>
            <w:r w:rsidRPr="00C817C1">
              <w:rPr>
                <w:rFonts w:ascii="Arial" w:hAnsi="Arial" w:cs="Arial"/>
                <w:bCs/>
                <w:w w:val="105"/>
                <w:sz w:val="18"/>
                <w:szCs w:val="18"/>
              </w:rPr>
              <w:t>Poco Adeguata</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E6FE2" w14:textId="77777777" w:rsidR="0009558B" w:rsidRPr="00C817C1" w:rsidRDefault="0009558B" w:rsidP="0009558B">
            <w:pPr>
              <w:pStyle w:val="Paragrafoelenco1"/>
              <w:numPr>
                <w:ilvl w:val="0"/>
                <w:numId w:val="3"/>
              </w:numPr>
              <w:snapToGrid w:val="0"/>
              <w:spacing w:before="144" w:after="0"/>
              <w:ind w:left="318" w:hanging="318"/>
              <w:rPr>
                <w:rFonts w:ascii="Arial" w:hAnsi="Arial" w:cs="Arial"/>
                <w:bCs/>
                <w:w w:val="105"/>
                <w:sz w:val="18"/>
                <w:szCs w:val="18"/>
              </w:rPr>
            </w:pPr>
            <w:r w:rsidRPr="00C817C1">
              <w:rPr>
                <w:rFonts w:ascii="Arial" w:hAnsi="Arial" w:cs="Arial"/>
                <w:bCs/>
                <w:w w:val="105"/>
                <w:sz w:val="18"/>
                <w:szCs w:val="18"/>
              </w:rPr>
              <w:t>Non adeguata</w:t>
            </w:r>
          </w:p>
        </w:tc>
      </w:tr>
      <w:tr w:rsidR="0009558B" w:rsidRPr="00C817C1" w14:paraId="7BBFAF74" w14:textId="77777777" w:rsidTr="00A17CDC">
        <w:trPr>
          <w:trHeight w:val="285"/>
        </w:trPr>
        <w:tc>
          <w:tcPr>
            <w:tcW w:w="9933" w:type="dxa"/>
            <w:gridSpan w:val="6"/>
            <w:tcBorders>
              <w:top w:val="single" w:sz="4" w:space="0" w:color="000000"/>
              <w:left w:val="single" w:sz="4" w:space="0" w:color="000000"/>
              <w:bottom w:val="single" w:sz="4" w:space="0" w:color="000000"/>
              <w:right w:val="single" w:sz="4" w:space="0" w:color="000000"/>
            </w:tcBorders>
            <w:shd w:val="clear" w:color="auto" w:fill="auto"/>
          </w:tcPr>
          <w:p w14:paraId="3218C80F" w14:textId="77777777" w:rsidR="0009558B" w:rsidRPr="00C817C1" w:rsidRDefault="0009558B" w:rsidP="00A17CDC">
            <w:pPr>
              <w:snapToGrid w:val="0"/>
              <w:spacing w:before="240" w:after="240"/>
              <w:rPr>
                <w:rFonts w:ascii="Comic Sans MS" w:hAnsi="Comic Sans MS"/>
                <w:b/>
                <w:bCs/>
              </w:rPr>
            </w:pPr>
            <w:r w:rsidRPr="00C817C1">
              <w:rPr>
                <w:rFonts w:ascii="Arial" w:eastAsia="Calibri" w:hAnsi="Arial" w:cs="Arial"/>
                <w:b/>
                <w:bCs/>
                <w:w w:val="105"/>
                <w:sz w:val="22"/>
                <w:szCs w:val="22"/>
              </w:rPr>
              <w:t>STRATEGIE UTILIZZATE DALL’ALUNNO NELLO STUDIO</w:t>
            </w:r>
          </w:p>
        </w:tc>
      </w:tr>
      <w:tr w:rsidR="0009558B" w:rsidRPr="00C817C1" w14:paraId="635DA84A"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03BAE457"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 Sottolinea, identifica parole chiave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33D68000"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941C9"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Da potenziare</w:t>
            </w:r>
          </w:p>
        </w:tc>
      </w:tr>
      <w:tr w:rsidR="0009558B" w:rsidRPr="00C817C1" w14:paraId="0F162015"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1B0E0AC8"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 Costruisce schemi, mappe o  diagrammi</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04C063B7"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BE1AC7"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Da potenziare</w:t>
            </w:r>
          </w:p>
        </w:tc>
      </w:tr>
      <w:tr w:rsidR="0009558B" w:rsidRPr="00C817C1" w14:paraId="0918760E"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5ED98CA9"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Utilizza strumenti informatici (computer, correttore ortografico, software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AF610BA"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C878A"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Da potenziare</w:t>
            </w:r>
          </w:p>
        </w:tc>
      </w:tr>
      <w:tr w:rsidR="0009558B" w:rsidRPr="00C817C1" w14:paraId="25A1BE8D"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0A759E0D"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 Usa strategie di memorizzazione   (immagini, colori, riquadrature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D3D1D95"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4B433" w14:textId="77777777" w:rsidR="0009558B" w:rsidRPr="00C817C1" w:rsidRDefault="0009558B" w:rsidP="0009558B">
            <w:pPr>
              <w:pStyle w:val="Paragrafoelenco1"/>
              <w:numPr>
                <w:ilvl w:val="0"/>
                <w:numId w:val="2"/>
              </w:numPr>
              <w:snapToGrid w:val="0"/>
              <w:spacing w:after="0" w:line="240" w:lineRule="auto"/>
              <w:ind w:left="459" w:hanging="459"/>
              <w:rPr>
                <w:rFonts w:ascii="Arial" w:hAnsi="Arial" w:cs="Arial"/>
                <w:spacing w:val="2"/>
                <w:w w:val="110"/>
                <w:sz w:val="20"/>
                <w:szCs w:val="20"/>
              </w:rPr>
            </w:pPr>
            <w:r w:rsidRPr="00C817C1">
              <w:rPr>
                <w:rFonts w:ascii="Arial" w:hAnsi="Arial" w:cs="Arial"/>
                <w:spacing w:val="2"/>
                <w:w w:val="110"/>
                <w:sz w:val="20"/>
                <w:szCs w:val="20"/>
              </w:rPr>
              <w:t>Da potenziare</w:t>
            </w:r>
          </w:p>
        </w:tc>
      </w:tr>
      <w:tr w:rsidR="0009558B" w:rsidRPr="00C817C1" w14:paraId="65FFCD0F" w14:textId="77777777" w:rsidTr="00A17CDC">
        <w:trPr>
          <w:trHeight w:val="285"/>
        </w:trPr>
        <w:tc>
          <w:tcPr>
            <w:tcW w:w="4111" w:type="dxa"/>
            <w:tcBorders>
              <w:top w:val="single" w:sz="4" w:space="0" w:color="000000"/>
              <w:left w:val="single" w:sz="4" w:space="0" w:color="000000"/>
              <w:bottom w:val="single" w:sz="4" w:space="0" w:color="000000"/>
            </w:tcBorders>
            <w:shd w:val="clear" w:color="auto" w:fill="auto"/>
          </w:tcPr>
          <w:p w14:paraId="4917FFA3" w14:textId="77777777" w:rsidR="0009558B" w:rsidRPr="00C817C1" w:rsidRDefault="0009558B" w:rsidP="00A17CDC">
            <w:pPr>
              <w:pStyle w:val="Paragrafoelenco1"/>
              <w:snapToGrid w:val="0"/>
              <w:spacing w:before="120" w:after="120" w:line="240" w:lineRule="auto"/>
              <w:ind w:left="0"/>
              <w:rPr>
                <w:rFonts w:ascii="Arial" w:hAnsi="Arial" w:cs="Arial"/>
                <w:spacing w:val="2"/>
              </w:rPr>
            </w:pPr>
            <w:r w:rsidRPr="00C817C1">
              <w:rPr>
                <w:rFonts w:ascii="Arial" w:hAnsi="Arial" w:cs="Arial"/>
                <w:spacing w:val="2"/>
              </w:rPr>
              <w:t xml:space="preserve">Altro </w:t>
            </w:r>
          </w:p>
          <w:p w14:paraId="38B6F6F1" w14:textId="77777777" w:rsidR="0009558B" w:rsidRPr="00C817C1" w:rsidRDefault="0009558B" w:rsidP="00A17CDC">
            <w:pPr>
              <w:pStyle w:val="Paragrafoelenco1"/>
              <w:spacing w:before="120" w:after="120" w:line="240" w:lineRule="auto"/>
              <w:ind w:left="0"/>
              <w:rPr>
                <w:rFonts w:ascii="Arial" w:hAnsi="Arial" w:cs="Arial"/>
                <w:spacing w:val="2"/>
              </w:rPr>
            </w:pPr>
            <w:r w:rsidRPr="00C817C1">
              <w:rPr>
                <w:rFonts w:ascii="Arial" w:hAnsi="Arial" w:cs="Arial"/>
                <w:spacing w:val="2"/>
              </w:rPr>
              <w:t>……………………………………………………………………………………………………………………………………….</w:t>
            </w:r>
          </w:p>
        </w:tc>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Pr>
          <w:p w14:paraId="5E2C5683" w14:textId="77777777" w:rsidR="0009558B" w:rsidRPr="00C817C1" w:rsidRDefault="0009558B" w:rsidP="00A17CDC">
            <w:pPr>
              <w:pStyle w:val="Paragrafoelenco1"/>
              <w:snapToGrid w:val="0"/>
              <w:spacing w:after="0" w:line="240" w:lineRule="auto"/>
              <w:ind w:left="0"/>
              <w:rPr>
                <w:rFonts w:ascii="Arial" w:hAnsi="Arial" w:cs="Arial"/>
                <w:spacing w:val="2"/>
                <w:w w:val="110"/>
              </w:rPr>
            </w:pPr>
          </w:p>
        </w:tc>
      </w:tr>
    </w:tbl>
    <w:p w14:paraId="216AA0C0" w14:textId="77777777" w:rsidR="0009558B" w:rsidRDefault="0009558B" w:rsidP="0009558B"/>
    <w:p w14:paraId="12A5B999" w14:textId="77777777" w:rsidR="0009558B" w:rsidRDefault="0009558B" w:rsidP="0009558B"/>
    <w:p w14:paraId="7ACDDFDF" w14:textId="77777777" w:rsidR="0009558B" w:rsidRPr="00E02238" w:rsidRDefault="0009558B" w:rsidP="0009558B"/>
    <w:p w14:paraId="47125E2E" w14:textId="77777777" w:rsidR="0009558B" w:rsidRPr="00C817C1" w:rsidRDefault="0009558B" w:rsidP="0009558B">
      <w:bookmarkStart w:id="5" w:name="__RefHeading__14_1270352503"/>
      <w:bookmarkEnd w:id="5"/>
    </w:p>
    <w:p w14:paraId="26B3E168" w14:textId="77777777" w:rsidR="0009558B" w:rsidRDefault="0009558B" w:rsidP="0009558B"/>
    <w:p w14:paraId="5DDB0C53" w14:textId="77777777" w:rsidR="0009558B" w:rsidRDefault="0009558B" w:rsidP="0009558B">
      <w:pPr>
        <w:jc w:val="center"/>
        <w:rPr>
          <w:b/>
        </w:rPr>
      </w:pPr>
    </w:p>
    <w:p w14:paraId="3774B92D" w14:textId="77777777" w:rsidR="0009558B" w:rsidRDefault="0009558B" w:rsidP="0009558B">
      <w:pPr>
        <w:jc w:val="center"/>
        <w:rPr>
          <w:b/>
        </w:rPr>
      </w:pPr>
    </w:p>
    <w:p w14:paraId="13F0B1D7" w14:textId="77777777" w:rsidR="0009558B" w:rsidRDefault="0009558B" w:rsidP="0009558B">
      <w:pPr>
        <w:jc w:val="center"/>
        <w:rPr>
          <w:b/>
        </w:rPr>
      </w:pPr>
    </w:p>
    <w:p w14:paraId="13E34B51" w14:textId="77777777" w:rsidR="0009558B" w:rsidRDefault="0009558B" w:rsidP="0009558B">
      <w:pPr>
        <w:jc w:val="center"/>
        <w:rPr>
          <w:b/>
        </w:rPr>
      </w:pPr>
    </w:p>
    <w:p w14:paraId="11CD1D79" w14:textId="77777777" w:rsidR="0009558B" w:rsidRDefault="0009558B" w:rsidP="0009558B">
      <w:pPr>
        <w:jc w:val="center"/>
        <w:rPr>
          <w:b/>
        </w:rPr>
      </w:pPr>
      <w:r w:rsidRPr="002A6747">
        <w:rPr>
          <w:b/>
        </w:rPr>
        <w:t>SCHEDA DI RILEVAZIONE DEI PUNTI DI FORZA DELL’ALUNNO E DEL GRUPPO CLASSE SU CUI FAR LEVA NELL’INTERVENTO</w:t>
      </w:r>
    </w:p>
    <w:p w14:paraId="04F06388" w14:textId="77777777" w:rsidR="0009558B" w:rsidRDefault="0009558B" w:rsidP="0009558B">
      <w:pPr>
        <w:jc w:val="center"/>
        <w:rPr>
          <w:b/>
        </w:rPr>
      </w:pPr>
      <w:r>
        <w:rPr>
          <w:b/>
        </w:rPr>
        <w:t>(Circolare n° 23 del 27-10-2014)</w:t>
      </w:r>
    </w:p>
    <w:p w14:paraId="15271134" w14:textId="77777777" w:rsidR="0009558B" w:rsidRDefault="0009558B" w:rsidP="0009558B">
      <w:pPr>
        <w:jc w:val="center"/>
        <w:rPr>
          <w:b/>
        </w:rPr>
      </w:pPr>
    </w:p>
    <w:p w14:paraId="16CBC598" w14:textId="77777777" w:rsidR="0009558B" w:rsidRDefault="0009558B" w:rsidP="0009558B">
      <w:pPr>
        <w:jc w:val="center"/>
        <w:rPr>
          <w:b/>
        </w:rPr>
      </w:pPr>
    </w:p>
    <w:p w14:paraId="2268198F" w14:textId="77777777" w:rsidR="0009558B" w:rsidRDefault="0009558B" w:rsidP="0009558B">
      <w:pPr>
        <w:jc w:val="center"/>
        <w:rPr>
          <w:b/>
        </w:rPr>
      </w:pPr>
    </w:p>
    <w:p w14:paraId="0EA9456A" w14:textId="77777777" w:rsidR="0009558B" w:rsidRDefault="0009558B" w:rsidP="0009558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7268"/>
      </w:tblGrid>
      <w:tr w:rsidR="0009558B" w:rsidRPr="006F6104" w14:paraId="6EF5A933" w14:textId="77777777" w:rsidTr="00A17CDC">
        <w:tc>
          <w:tcPr>
            <w:tcW w:w="2376" w:type="dxa"/>
            <w:vMerge w:val="restart"/>
            <w:shd w:val="clear" w:color="auto" w:fill="auto"/>
          </w:tcPr>
          <w:p w14:paraId="0ED8AB68" w14:textId="77777777" w:rsidR="0009558B" w:rsidRPr="006F6104" w:rsidRDefault="0009558B" w:rsidP="00A17CDC">
            <w:pPr>
              <w:jc w:val="center"/>
              <w:rPr>
                <w:b/>
              </w:rPr>
            </w:pPr>
            <w:r w:rsidRPr="006F6104">
              <w:rPr>
                <w:b/>
              </w:rPr>
              <w:t>Punti di forza dell’allievo su cui far leva nell’intervento</w:t>
            </w:r>
          </w:p>
        </w:tc>
        <w:tc>
          <w:tcPr>
            <w:tcW w:w="7402" w:type="dxa"/>
            <w:shd w:val="clear" w:color="auto" w:fill="auto"/>
          </w:tcPr>
          <w:p w14:paraId="29347B97" w14:textId="77777777" w:rsidR="0009558B" w:rsidRDefault="0009558B" w:rsidP="00A17CDC">
            <w:r>
              <w:t>Discipline preferite</w:t>
            </w:r>
          </w:p>
          <w:p w14:paraId="5D761C48" w14:textId="77777777" w:rsidR="0009558B" w:rsidRDefault="0009558B" w:rsidP="00A17CDC"/>
          <w:p w14:paraId="1727DA7D" w14:textId="77777777" w:rsidR="0009558B" w:rsidRPr="008E61C1" w:rsidRDefault="0009558B" w:rsidP="00A17CDC"/>
        </w:tc>
      </w:tr>
      <w:tr w:rsidR="0009558B" w:rsidRPr="006F6104" w14:paraId="5DD5EDF9" w14:textId="77777777" w:rsidTr="00A17CDC">
        <w:tc>
          <w:tcPr>
            <w:tcW w:w="2376" w:type="dxa"/>
            <w:vMerge/>
            <w:shd w:val="clear" w:color="auto" w:fill="auto"/>
          </w:tcPr>
          <w:p w14:paraId="616907C8" w14:textId="77777777" w:rsidR="0009558B" w:rsidRPr="006F6104" w:rsidRDefault="0009558B" w:rsidP="00A17CDC">
            <w:pPr>
              <w:jc w:val="center"/>
              <w:rPr>
                <w:b/>
              </w:rPr>
            </w:pPr>
          </w:p>
        </w:tc>
        <w:tc>
          <w:tcPr>
            <w:tcW w:w="7402" w:type="dxa"/>
            <w:shd w:val="clear" w:color="auto" w:fill="auto"/>
          </w:tcPr>
          <w:p w14:paraId="155C600C" w14:textId="77777777" w:rsidR="0009558B" w:rsidRDefault="0009558B" w:rsidP="00A17CDC">
            <w:r>
              <w:t>Discipline in cui riesce</w:t>
            </w:r>
          </w:p>
          <w:p w14:paraId="13DD5E6A" w14:textId="77777777" w:rsidR="0009558B" w:rsidRDefault="0009558B" w:rsidP="00A17CDC"/>
          <w:p w14:paraId="2E7BC8DF" w14:textId="77777777" w:rsidR="0009558B" w:rsidRPr="008E61C1" w:rsidRDefault="0009558B" w:rsidP="00A17CDC"/>
        </w:tc>
      </w:tr>
      <w:tr w:rsidR="0009558B" w:rsidRPr="006F6104" w14:paraId="6A823E92" w14:textId="77777777" w:rsidTr="00A17CDC">
        <w:tc>
          <w:tcPr>
            <w:tcW w:w="2376" w:type="dxa"/>
            <w:vMerge/>
            <w:shd w:val="clear" w:color="auto" w:fill="auto"/>
          </w:tcPr>
          <w:p w14:paraId="731756ED" w14:textId="77777777" w:rsidR="0009558B" w:rsidRPr="006F6104" w:rsidRDefault="0009558B" w:rsidP="00A17CDC">
            <w:pPr>
              <w:jc w:val="center"/>
              <w:rPr>
                <w:b/>
              </w:rPr>
            </w:pPr>
          </w:p>
        </w:tc>
        <w:tc>
          <w:tcPr>
            <w:tcW w:w="7402" w:type="dxa"/>
            <w:shd w:val="clear" w:color="auto" w:fill="auto"/>
          </w:tcPr>
          <w:p w14:paraId="616EAA65" w14:textId="77777777" w:rsidR="0009558B" w:rsidRPr="008E61C1" w:rsidRDefault="0009558B" w:rsidP="00A17CDC">
            <w:r w:rsidRPr="008E61C1">
              <w:t>Attività preferite</w:t>
            </w:r>
          </w:p>
          <w:p w14:paraId="6D8BDEE6" w14:textId="77777777" w:rsidR="0009558B" w:rsidRPr="008E61C1" w:rsidRDefault="0009558B" w:rsidP="00A17CDC"/>
          <w:p w14:paraId="29F30136" w14:textId="77777777" w:rsidR="0009558B" w:rsidRPr="008E61C1" w:rsidRDefault="0009558B" w:rsidP="00A17CDC"/>
        </w:tc>
      </w:tr>
      <w:tr w:rsidR="0009558B" w:rsidRPr="006F6104" w14:paraId="3D731B28" w14:textId="77777777" w:rsidTr="00A17CDC">
        <w:tc>
          <w:tcPr>
            <w:tcW w:w="2376" w:type="dxa"/>
            <w:vMerge/>
            <w:shd w:val="clear" w:color="auto" w:fill="auto"/>
          </w:tcPr>
          <w:p w14:paraId="21A74B98" w14:textId="77777777" w:rsidR="0009558B" w:rsidRPr="006F6104" w:rsidRDefault="0009558B" w:rsidP="00A17CDC">
            <w:pPr>
              <w:jc w:val="center"/>
              <w:rPr>
                <w:b/>
              </w:rPr>
            </w:pPr>
          </w:p>
        </w:tc>
        <w:tc>
          <w:tcPr>
            <w:tcW w:w="7402" w:type="dxa"/>
            <w:shd w:val="clear" w:color="auto" w:fill="auto"/>
          </w:tcPr>
          <w:p w14:paraId="2A0BD6EB" w14:textId="77777777" w:rsidR="0009558B" w:rsidRPr="008E61C1" w:rsidRDefault="0009558B" w:rsidP="00A17CDC">
            <w:r w:rsidRPr="008E61C1">
              <w:t>Attività in cui riesce</w:t>
            </w:r>
          </w:p>
          <w:p w14:paraId="2340C0E7" w14:textId="77777777" w:rsidR="0009558B" w:rsidRPr="008E61C1" w:rsidRDefault="0009558B" w:rsidP="00A17CDC"/>
          <w:p w14:paraId="063514FE" w14:textId="77777777" w:rsidR="0009558B" w:rsidRPr="008E61C1" w:rsidRDefault="0009558B" w:rsidP="00A17CDC"/>
        </w:tc>
      </w:tr>
      <w:tr w:rsidR="0009558B" w:rsidRPr="006F6104" w14:paraId="7E80D285" w14:textId="77777777" w:rsidTr="00A17CDC">
        <w:tc>
          <w:tcPr>
            <w:tcW w:w="2376" w:type="dxa"/>
            <w:vMerge/>
            <w:shd w:val="clear" w:color="auto" w:fill="auto"/>
          </w:tcPr>
          <w:p w14:paraId="03E5A0EE" w14:textId="77777777" w:rsidR="0009558B" w:rsidRPr="006F6104" w:rsidRDefault="0009558B" w:rsidP="00A17CDC">
            <w:pPr>
              <w:jc w:val="center"/>
              <w:rPr>
                <w:b/>
              </w:rPr>
            </w:pPr>
          </w:p>
        </w:tc>
        <w:tc>
          <w:tcPr>
            <w:tcW w:w="7402" w:type="dxa"/>
            <w:shd w:val="clear" w:color="auto" w:fill="auto"/>
          </w:tcPr>
          <w:p w14:paraId="1B5B844F" w14:textId="77777777" w:rsidR="0009558B" w:rsidRPr="008E61C1" w:rsidRDefault="0009558B" w:rsidP="00A17CDC">
            <w:r w:rsidRPr="008E61C1">
              <w:t>Attività extrascolastiche</w:t>
            </w:r>
          </w:p>
          <w:p w14:paraId="20EF86DE" w14:textId="77777777" w:rsidR="0009558B" w:rsidRPr="008E61C1" w:rsidRDefault="0009558B" w:rsidP="00A17CDC"/>
          <w:p w14:paraId="2015C705" w14:textId="77777777" w:rsidR="0009558B" w:rsidRPr="008E61C1" w:rsidRDefault="0009558B" w:rsidP="00A17CDC"/>
        </w:tc>
      </w:tr>
      <w:tr w:rsidR="0009558B" w:rsidRPr="006F6104" w14:paraId="4ED9F033" w14:textId="77777777" w:rsidTr="00A17CDC">
        <w:tc>
          <w:tcPr>
            <w:tcW w:w="2376" w:type="dxa"/>
            <w:vMerge w:val="restart"/>
            <w:shd w:val="clear" w:color="auto" w:fill="auto"/>
          </w:tcPr>
          <w:p w14:paraId="2F193200" w14:textId="77777777" w:rsidR="0009558B" w:rsidRPr="006F6104" w:rsidRDefault="0009558B" w:rsidP="00A17CDC">
            <w:pPr>
              <w:jc w:val="center"/>
              <w:rPr>
                <w:b/>
              </w:rPr>
            </w:pPr>
            <w:r w:rsidRPr="006F6104">
              <w:rPr>
                <w:b/>
              </w:rPr>
              <w:t>Punti di forza gruppo classe</w:t>
            </w:r>
          </w:p>
          <w:p w14:paraId="74A0033D" w14:textId="77777777" w:rsidR="0009558B" w:rsidRPr="006F6104" w:rsidRDefault="0009558B" w:rsidP="00A17CDC">
            <w:pPr>
              <w:jc w:val="center"/>
              <w:rPr>
                <w:b/>
              </w:rPr>
            </w:pPr>
          </w:p>
        </w:tc>
        <w:tc>
          <w:tcPr>
            <w:tcW w:w="7402" w:type="dxa"/>
            <w:shd w:val="clear" w:color="auto" w:fill="auto"/>
          </w:tcPr>
          <w:p w14:paraId="39A921D0" w14:textId="0F56A754" w:rsidR="0009558B" w:rsidRPr="00375268" w:rsidRDefault="00485C80" w:rsidP="00A17CDC">
            <w:r>
              <w:rPr>
                <w:noProof/>
                <w:lang w:eastAsia="it-IT"/>
              </w:rPr>
              <mc:AlternateContent>
                <mc:Choice Requires="wps">
                  <w:drawing>
                    <wp:anchor distT="0" distB="0" distL="114300" distR="114300" simplePos="0" relativeHeight="251663360" behindDoc="0" locked="0" layoutInCell="1" allowOverlap="1" wp14:anchorId="390CF70A" wp14:editId="39ABCFFB">
                      <wp:simplePos x="0" y="0"/>
                      <wp:positionH relativeFrom="column">
                        <wp:posOffset>2593340</wp:posOffset>
                      </wp:positionH>
                      <wp:positionV relativeFrom="paragraph">
                        <wp:posOffset>316865</wp:posOffset>
                      </wp:positionV>
                      <wp:extent cx="342265" cy="284480"/>
                      <wp:effectExtent l="0" t="0" r="635" b="12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9D5C" id="Rettangolo 4" o:spid="_x0000_s1026" style="position:absolute;margin-left:204.2pt;margin-top:24.95pt;width:26.9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"/>
                  </w:pict>
                </mc:Fallback>
              </mc:AlternateContent>
            </w:r>
            <w:r w:rsidR="0009558B" w:rsidRPr="00375268">
              <w:t>Presenza di un compagno o un gruppo di compagni per le attività disciplinari</w:t>
            </w:r>
          </w:p>
          <w:p w14:paraId="2882FCB5" w14:textId="0FCA7C41" w:rsidR="0009558B" w:rsidRPr="006F6104" w:rsidRDefault="00485C80" w:rsidP="00A17CDC">
            <w:pPr>
              <w:rPr>
                <w:b/>
              </w:rPr>
            </w:pPr>
            <w:r>
              <w:rPr>
                <w:b/>
                <w:noProof/>
                <w:lang w:eastAsia="it-IT"/>
              </w:rPr>
              <mc:AlternateContent>
                <mc:Choice Requires="wps">
                  <w:drawing>
                    <wp:anchor distT="0" distB="0" distL="114300" distR="114300" simplePos="0" relativeHeight="251662336" behindDoc="0" locked="0" layoutInCell="1" allowOverlap="1" wp14:anchorId="416E044A" wp14:editId="41BD21E7">
                      <wp:simplePos x="0" y="0"/>
                      <wp:positionH relativeFrom="column">
                        <wp:posOffset>445135</wp:posOffset>
                      </wp:positionH>
                      <wp:positionV relativeFrom="paragraph">
                        <wp:posOffset>9525</wp:posOffset>
                      </wp:positionV>
                      <wp:extent cx="336550" cy="241300"/>
                      <wp:effectExtent l="0" t="0" r="6350"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5E24" id="Rettangolo 3" o:spid="_x0000_s1026" style="position:absolute;margin-left:35.05pt;margin-top:.75pt;width:2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BeIgIAADw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"/>
                  </w:pict>
                </mc:Fallback>
              </mc:AlternateContent>
            </w:r>
            <w:r w:rsidR="0009558B" w:rsidRPr="006F6104">
              <w:rPr>
                <w:b/>
              </w:rPr>
              <w:t xml:space="preserve">SI                                                    NO    </w:t>
            </w:r>
          </w:p>
          <w:p w14:paraId="442584EB" w14:textId="77777777" w:rsidR="0009558B" w:rsidRPr="006F6104" w:rsidRDefault="0009558B" w:rsidP="00A17CDC">
            <w:pPr>
              <w:rPr>
                <w:b/>
              </w:rPr>
            </w:pPr>
          </w:p>
          <w:p w14:paraId="6E690B0D" w14:textId="77777777" w:rsidR="0009558B" w:rsidRPr="006F6104" w:rsidRDefault="0009558B" w:rsidP="00A17CDC">
            <w:pPr>
              <w:rPr>
                <w:b/>
              </w:rPr>
            </w:pPr>
          </w:p>
        </w:tc>
      </w:tr>
      <w:tr w:rsidR="0009558B" w:rsidRPr="006F6104" w14:paraId="70EFF4D6" w14:textId="77777777" w:rsidTr="00A17CDC">
        <w:tc>
          <w:tcPr>
            <w:tcW w:w="2376" w:type="dxa"/>
            <w:vMerge/>
            <w:shd w:val="clear" w:color="auto" w:fill="auto"/>
          </w:tcPr>
          <w:p w14:paraId="19E0C5BF" w14:textId="77777777" w:rsidR="0009558B" w:rsidRPr="006F6104" w:rsidRDefault="0009558B" w:rsidP="00A17CDC">
            <w:pPr>
              <w:jc w:val="center"/>
              <w:rPr>
                <w:b/>
              </w:rPr>
            </w:pPr>
          </w:p>
        </w:tc>
        <w:tc>
          <w:tcPr>
            <w:tcW w:w="7402" w:type="dxa"/>
            <w:shd w:val="clear" w:color="auto" w:fill="auto"/>
          </w:tcPr>
          <w:p w14:paraId="5F0EF578" w14:textId="77777777" w:rsidR="0009558B" w:rsidRPr="00375268" w:rsidRDefault="0009558B" w:rsidP="00A17CDC">
            <w:r w:rsidRPr="00375268">
              <w:t>Presenza di un compagno o un gruppo di compagni per le attività extrascolastiche</w:t>
            </w:r>
          </w:p>
          <w:p w14:paraId="5BEBE890" w14:textId="089039A7" w:rsidR="0009558B" w:rsidRPr="006F6104" w:rsidRDefault="00485C80" w:rsidP="00A17CDC">
            <w:pPr>
              <w:rPr>
                <w:b/>
              </w:rPr>
            </w:pPr>
            <w:r>
              <w:rPr>
                <w:b/>
                <w:noProof/>
                <w:lang w:eastAsia="it-IT"/>
              </w:rPr>
              <mc:AlternateContent>
                <mc:Choice Requires="wps">
                  <w:drawing>
                    <wp:anchor distT="0" distB="0" distL="114300" distR="114300" simplePos="0" relativeHeight="251664384" behindDoc="0" locked="0" layoutInCell="1" allowOverlap="1" wp14:anchorId="34A75390" wp14:editId="3E8828C1">
                      <wp:simplePos x="0" y="0"/>
                      <wp:positionH relativeFrom="column">
                        <wp:posOffset>2593340</wp:posOffset>
                      </wp:positionH>
                      <wp:positionV relativeFrom="paragraph">
                        <wp:posOffset>46990</wp:posOffset>
                      </wp:positionV>
                      <wp:extent cx="342265" cy="284480"/>
                      <wp:effectExtent l="0" t="0" r="635" b="12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AFEE2" id="Rettangolo 2" o:spid="_x0000_s1026" style="position:absolute;margin-left:204.2pt;margin-top:3.7pt;width:26.9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"/>
                  </w:pict>
                </mc:Fallback>
              </mc:AlternateContent>
            </w:r>
            <w:r>
              <w:rPr>
                <w:b/>
                <w:noProof/>
                <w:lang w:eastAsia="it-IT"/>
              </w:rPr>
              <mc:AlternateContent>
                <mc:Choice Requires="wps">
                  <w:drawing>
                    <wp:anchor distT="0" distB="0" distL="114300" distR="114300" simplePos="0" relativeHeight="251665408" behindDoc="0" locked="0" layoutInCell="1" allowOverlap="1" wp14:anchorId="123D9C7F" wp14:editId="78AE3F2D">
                      <wp:simplePos x="0" y="0"/>
                      <wp:positionH relativeFrom="column">
                        <wp:posOffset>439420</wp:posOffset>
                      </wp:positionH>
                      <wp:positionV relativeFrom="paragraph">
                        <wp:posOffset>47625</wp:posOffset>
                      </wp:positionV>
                      <wp:extent cx="342265" cy="284480"/>
                      <wp:effectExtent l="0" t="0" r="635" b="12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A61E" id="Rettangolo 1" o:spid="_x0000_s1026" style="position:absolute;margin-left:34.6pt;margin-top:3.75pt;width:26.9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"/>
                  </w:pict>
                </mc:Fallback>
              </mc:AlternateContent>
            </w:r>
          </w:p>
          <w:p w14:paraId="0445D2B4" w14:textId="77777777" w:rsidR="0009558B" w:rsidRPr="006F6104" w:rsidRDefault="0009558B" w:rsidP="00A17CDC">
            <w:pPr>
              <w:rPr>
                <w:b/>
              </w:rPr>
            </w:pPr>
            <w:r w:rsidRPr="006F6104">
              <w:rPr>
                <w:b/>
              </w:rPr>
              <w:t>SI                                                     NO</w:t>
            </w:r>
          </w:p>
          <w:p w14:paraId="05B0F692" w14:textId="77777777" w:rsidR="0009558B" w:rsidRPr="006F6104" w:rsidRDefault="0009558B" w:rsidP="00A17CDC">
            <w:pPr>
              <w:rPr>
                <w:b/>
              </w:rPr>
            </w:pPr>
          </w:p>
        </w:tc>
      </w:tr>
    </w:tbl>
    <w:p w14:paraId="40909F9E" w14:textId="77777777" w:rsidR="0009558B" w:rsidRPr="002A6747" w:rsidRDefault="0009558B" w:rsidP="0009558B">
      <w:pPr>
        <w:jc w:val="center"/>
        <w:rPr>
          <w:b/>
        </w:rPr>
      </w:pPr>
    </w:p>
    <w:p w14:paraId="07483D34" w14:textId="77777777" w:rsidR="0009558B" w:rsidRPr="00C817C1" w:rsidRDefault="0009558B" w:rsidP="0009558B">
      <w:pPr>
        <w:pStyle w:val="Titolo2"/>
        <w:pageBreakBefore/>
        <w:numPr>
          <w:ilvl w:val="0"/>
          <w:numId w:val="0"/>
        </w:numPr>
        <w:rPr>
          <w:rFonts w:ascii="Times New Roman" w:hAnsi="Times New Roman"/>
        </w:rPr>
      </w:pPr>
      <w:bookmarkStart w:id="6" w:name="__RefHeading__18_1270352503"/>
      <w:bookmarkEnd w:id="6"/>
      <w:r w:rsidRPr="00C817C1">
        <w:rPr>
          <w:rFonts w:ascii="Times New Roman" w:hAnsi="Times New Roman"/>
        </w:rPr>
        <w:lastRenderedPageBreak/>
        <w:t xml:space="preserve"> PATTO EDUCATIVO </w:t>
      </w:r>
    </w:p>
    <w:p w14:paraId="7960AE55" w14:textId="77777777" w:rsidR="0009558B" w:rsidRPr="00C817C1" w:rsidRDefault="0009558B" w:rsidP="0009558B">
      <w:pPr>
        <w:pStyle w:val="Default"/>
        <w:rPr>
          <w:b/>
          <w:color w:val="auto"/>
        </w:rPr>
      </w:pPr>
    </w:p>
    <w:p w14:paraId="0D0CE6CC" w14:textId="77777777" w:rsidR="0009558B" w:rsidRPr="00C817C1" w:rsidRDefault="0009558B" w:rsidP="0009558B">
      <w:pPr>
        <w:pStyle w:val="Default"/>
        <w:rPr>
          <w:b/>
          <w:color w:val="auto"/>
        </w:rPr>
      </w:pPr>
      <w:r w:rsidRPr="00C817C1">
        <w:rPr>
          <w:b/>
          <w:color w:val="auto"/>
          <w:u w:val="single"/>
        </w:rPr>
        <w:t>Si concor</w:t>
      </w:r>
      <w:r>
        <w:rPr>
          <w:b/>
          <w:color w:val="auto"/>
          <w:u w:val="single"/>
        </w:rPr>
        <w:t>da con la famiglia</w:t>
      </w:r>
      <w:r w:rsidRPr="00C817C1">
        <w:rPr>
          <w:b/>
          <w:color w:val="auto"/>
        </w:rPr>
        <w:t>:</w:t>
      </w:r>
    </w:p>
    <w:p w14:paraId="42FED396" w14:textId="77777777" w:rsidR="0009558B" w:rsidRPr="00C817C1" w:rsidRDefault="0009558B" w:rsidP="0009558B">
      <w:pPr>
        <w:pStyle w:val="Default"/>
        <w:rPr>
          <w:rFonts w:ascii="Comic Sans MS" w:hAnsi="Comic Sans MS"/>
          <w:color w:val="auto"/>
        </w:rPr>
      </w:pPr>
    </w:p>
    <w:p w14:paraId="4507F32A" w14:textId="77777777" w:rsidR="0009558B" w:rsidRPr="00C817C1" w:rsidRDefault="0009558B" w:rsidP="0009558B">
      <w:pPr>
        <w:autoSpaceDE w:val="0"/>
        <w:spacing w:before="120"/>
        <w:rPr>
          <w:rFonts w:ascii="Arial" w:hAnsi="Arial" w:cs="Arial"/>
        </w:rPr>
      </w:pPr>
      <w:r w:rsidRPr="00C817C1">
        <w:rPr>
          <w:rFonts w:ascii="Arial" w:hAnsi="Arial" w:cs="Arial"/>
          <w:b/>
        </w:rPr>
        <w:t xml:space="preserve">  Nelle attività di studio l’allievo</w:t>
      </w:r>
      <w:r w:rsidRPr="00C817C1">
        <w:rPr>
          <w:rFonts w:ascii="Arial" w:hAnsi="Arial" w:cs="Arial"/>
        </w:rPr>
        <w:t xml:space="preserve">: </w:t>
      </w:r>
    </w:p>
    <w:p w14:paraId="5D086BA5" w14:textId="77777777" w:rsidR="0009558B" w:rsidRPr="00C817C1" w:rsidRDefault="0009558B" w:rsidP="0009558B">
      <w:pPr>
        <w:autoSpaceDE w:val="0"/>
        <w:spacing w:before="120"/>
        <w:jc w:val="both"/>
        <w:rPr>
          <w:rFonts w:ascii="Arial" w:hAnsi="Arial" w:cs="Arial"/>
        </w:rPr>
      </w:pPr>
    </w:p>
    <w:p w14:paraId="27168D88" w14:textId="77777777" w:rsidR="0009558B" w:rsidRPr="00C817C1" w:rsidRDefault="0009558B" w:rsidP="0009558B">
      <w:pPr>
        <w:pStyle w:val="Default"/>
        <w:numPr>
          <w:ilvl w:val="0"/>
          <w:numId w:val="5"/>
        </w:numPr>
        <w:spacing w:before="120"/>
        <w:rPr>
          <w:color w:val="auto"/>
        </w:rPr>
      </w:pPr>
      <w:r w:rsidRPr="00C817C1">
        <w:rPr>
          <w:color w:val="auto"/>
        </w:rPr>
        <w:t>è seguito da familiari</w:t>
      </w:r>
    </w:p>
    <w:p w14:paraId="27406629"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ricorre all’aiuto di  compagni</w:t>
      </w:r>
    </w:p>
    <w:p w14:paraId="6C9BFEDF"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utilizza strumenti compensativi</w:t>
      </w:r>
    </w:p>
    <w:p w14:paraId="378D91E5"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altro  ………………………………………………………………………………..</w:t>
      </w:r>
    </w:p>
    <w:p w14:paraId="4D22D2C9" w14:textId="77777777" w:rsidR="0009558B" w:rsidRPr="00C817C1" w:rsidRDefault="0009558B" w:rsidP="0009558B">
      <w:pPr>
        <w:autoSpaceDE w:val="0"/>
        <w:spacing w:before="120"/>
        <w:ind w:left="1276"/>
        <w:rPr>
          <w:rFonts w:ascii="Arial" w:hAnsi="Arial" w:cs="Arial"/>
        </w:rPr>
      </w:pPr>
      <w:r w:rsidRPr="00C817C1">
        <w:rPr>
          <w:rFonts w:ascii="Arial" w:hAnsi="Arial" w:cs="Arial"/>
        </w:rPr>
        <w:t>………………………………………………………………………………..</w:t>
      </w:r>
    </w:p>
    <w:p w14:paraId="4BFD45A1" w14:textId="77777777" w:rsidR="0009558B" w:rsidRPr="00C817C1" w:rsidRDefault="0009558B" w:rsidP="0009558B">
      <w:pPr>
        <w:autoSpaceDE w:val="0"/>
        <w:spacing w:before="120"/>
        <w:ind w:left="1276"/>
        <w:rPr>
          <w:rFonts w:ascii="Arial" w:hAnsi="Arial" w:cs="Arial"/>
        </w:rPr>
      </w:pPr>
      <w:r w:rsidRPr="00C817C1">
        <w:rPr>
          <w:rFonts w:ascii="Arial" w:hAnsi="Arial" w:cs="Arial"/>
        </w:rPr>
        <w:t>………………………………………………………………………………..</w:t>
      </w:r>
    </w:p>
    <w:p w14:paraId="4E651ECF" w14:textId="77777777" w:rsidR="0009558B" w:rsidRPr="00C817C1" w:rsidRDefault="0009558B" w:rsidP="0009558B">
      <w:pPr>
        <w:autoSpaceDE w:val="0"/>
        <w:ind w:left="284"/>
        <w:rPr>
          <w:rFonts w:ascii="Arial" w:hAnsi="Arial" w:cs="Arial"/>
          <w:b/>
        </w:rPr>
      </w:pPr>
    </w:p>
    <w:p w14:paraId="185BC591" w14:textId="77777777" w:rsidR="0009558B" w:rsidRPr="00C817C1" w:rsidRDefault="0009558B" w:rsidP="0009558B">
      <w:pPr>
        <w:autoSpaceDE w:val="0"/>
        <w:ind w:left="284"/>
        <w:rPr>
          <w:rFonts w:ascii="Arial" w:hAnsi="Arial" w:cs="Arial"/>
          <w:b/>
        </w:rPr>
      </w:pPr>
      <w:r w:rsidRPr="00C817C1">
        <w:rPr>
          <w:rFonts w:ascii="Arial" w:hAnsi="Arial" w:cs="Arial"/>
          <w:b/>
        </w:rPr>
        <w:t xml:space="preserve">Strumenti da utilizzare  nel lavoro a casa </w:t>
      </w:r>
    </w:p>
    <w:p w14:paraId="13B70167" w14:textId="77777777" w:rsidR="0009558B" w:rsidRPr="00C817C1" w:rsidRDefault="0009558B" w:rsidP="0009558B">
      <w:pPr>
        <w:autoSpaceDE w:val="0"/>
        <w:ind w:left="284"/>
        <w:rPr>
          <w:rFonts w:ascii="Arial" w:hAnsi="Arial" w:cs="Arial"/>
        </w:rPr>
      </w:pPr>
    </w:p>
    <w:p w14:paraId="6EBD88F5" w14:textId="77777777" w:rsidR="0009558B" w:rsidRPr="006A455E" w:rsidRDefault="0009558B" w:rsidP="0009558B">
      <w:pPr>
        <w:numPr>
          <w:ilvl w:val="0"/>
          <w:numId w:val="5"/>
        </w:numPr>
        <w:autoSpaceDE w:val="0"/>
        <w:rPr>
          <w:rFonts w:ascii="Arial" w:hAnsi="Arial" w:cs="Arial"/>
        </w:rPr>
      </w:pPr>
      <w:r w:rsidRPr="00C817C1">
        <w:rPr>
          <w:rFonts w:ascii="Arial" w:hAnsi="Arial" w:cs="Arial"/>
        </w:rPr>
        <w:t>strumenti informatici (pc, videoscrittura con correttore ortografico,…)</w:t>
      </w:r>
    </w:p>
    <w:p w14:paraId="783C1636"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testi semplificati e/o ridotti</w:t>
      </w:r>
    </w:p>
    <w:p w14:paraId="342D1585"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 xml:space="preserve">fotocopie </w:t>
      </w:r>
    </w:p>
    <w:p w14:paraId="409F6B8E"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schemi e mappe</w:t>
      </w:r>
    </w:p>
    <w:p w14:paraId="3EEDF111"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altro  ………………………………………………………………………………..</w:t>
      </w:r>
    </w:p>
    <w:p w14:paraId="4945E1C8" w14:textId="77777777" w:rsidR="0009558B" w:rsidRPr="00C817C1" w:rsidRDefault="0009558B" w:rsidP="0009558B">
      <w:pPr>
        <w:autoSpaceDE w:val="0"/>
        <w:spacing w:before="120"/>
        <w:ind w:left="1276"/>
        <w:rPr>
          <w:rFonts w:ascii="Arial" w:hAnsi="Arial" w:cs="Arial"/>
        </w:rPr>
      </w:pPr>
      <w:r w:rsidRPr="00C817C1">
        <w:rPr>
          <w:rFonts w:ascii="Arial" w:hAnsi="Arial" w:cs="Arial"/>
        </w:rPr>
        <w:t>………………………………………………………………………………..</w:t>
      </w:r>
    </w:p>
    <w:p w14:paraId="18F38FDF" w14:textId="77777777" w:rsidR="0009558B" w:rsidRPr="00C817C1" w:rsidRDefault="0009558B" w:rsidP="0009558B">
      <w:pPr>
        <w:autoSpaceDE w:val="0"/>
        <w:spacing w:before="120"/>
        <w:ind w:left="1276"/>
        <w:rPr>
          <w:rFonts w:ascii="Arial" w:hAnsi="Arial" w:cs="Arial"/>
        </w:rPr>
      </w:pPr>
      <w:r w:rsidRPr="00C817C1">
        <w:rPr>
          <w:rFonts w:ascii="Arial" w:hAnsi="Arial" w:cs="Arial"/>
        </w:rPr>
        <w:t>………………………………………………………………………………..</w:t>
      </w:r>
    </w:p>
    <w:p w14:paraId="52E32C29" w14:textId="77777777" w:rsidR="0009558B" w:rsidRPr="00C817C1" w:rsidRDefault="0009558B" w:rsidP="0009558B">
      <w:pPr>
        <w:autoSpaceDE w:val="0"/>
        <w:ind w:left="284"/>
        <w:rPr>
          <w:rFonts w:ascii="Arial" w:hAnsi="Arial" w:cs="Arial"/>
          <w:b/>
        </w:rPr>
      </w:pPr>
    </w:p>
    <w:p w14:paraId="70220C0A" w14:textId="77777777" w:rsidR="0009558B" w:rsidRPr="00C817C1" w:rsidRDefault="0009558B" w:rsidP="0009558B">
      <w:pPr>
        <w:autoSpaceDE w:val="0"/>
        <w:ind w:left="284"/>
        <w:rPr>
          <w:rFonts w:ascii="Arial" w:hAnsi="Arial" w:cs="Arial"/>
          <w:b/>
        </w:rPr>
      </w:pPr>
      <w:r w:rsidRPr="00C817C1">
        <w:rPr>
          <w:rFonts w:ascii="Arial" w:hAnsi="Arial" w:cs="Arial"/>
          <w:b/>
        </w:rPr>
        <w:t xml:space="preserve">Attività  scolastiche individualizzate programmate </w:t>
      </w:r>
    </w:p>
    <w:p w14:paraId="6534D218" w14:textId="77777777" w:rsidR="0009558B" w:rsidRPr="00C817C1" w:rsidRDefault="0009558B" w:rsidP="0009558B">
      <w:pPr>
        <w:autoSpaceDE w:val="0"/>
        <w:ind w:left="720"/>
        <w:rPr>
          <w:b/>
        </w:rPr>
      </w:pPr>
    </w:p>
    <w:p w14:paraId="366CC34D"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attività di recupero</w:t>
      </w:r>
    </w:p>
    <w:p w14:paraId="058D3FFC"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attività di consolidamento e/o di potenziamento</w:t>
      </w:r>
    </w:p>
    <w:p w14:paraId="16DC6650"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attività di laboratorio</w:t>
      </w:r>
    </w:p>
    <w:p w14:paraId="204DD4A5" w14:textId="77777777" w:rsidR="0009558B" w:rsidRPr="006A455E" w:rsidRDefault="0009558B" w:rsidP="0009558B">
      <w:pPr>
        <w:numPr>
          <w:ilvl w:val="0"/>
          <w:numId w:val="5"/>
        </w:numPr>
        <w:autoSpaceDE w:val="0"/>
        <w:spacing w:before="120"/>
        <w:rPr>
          <w:rFonts w:ascii="Arial" w:hAnsi="Arial" w:cs="Arial"/>
        </w:rPr>
      </w:pPr>
      <w:r w:rsidRPr="00C817C1">
        <w:rPr>
          <w:rFonts w:ascii="Arial" w:hAnsi="Arial" w:cs="Arial"/>
        </w:rPr>
        <w:t>attività di classi aperte (per piccoli gruppi)</w:t>
      </w:r>
    </w:p>
    <w:p w14:paraId="64E37FA7" w14:textId="77777777" w:rsidR="0009558B" w:rsidRPr="00C817C1" w:rsidRDefault="0009558B" w:rsidP="0009558B">
      <w:pPr>
        <w:numPr>
          <w:ilvl w:val="0"/>
          <w:numId w:val="5"/>
        </w:numPr>
        <w:autoSpaceDE w:val="0"/>
        <w:spacing w:before="120"/>
        <w:rPr>
          <w:rFonts w:ascii="Arial" w:hAnsi="Arial" w:cs="Arial"/>
        </w:rPr>
      </w:pPr>
      <w:r w:rsidRPr="00C817C1">
        <w:rPr>
          <w:rFonts w:ascii="Arial" w:hAnsi="Arial" w:cs="Arial"/>
        </w:rPr>
        <w:t>altro  ………………………………………………………………………………..</w:t>
      </w:r>
    </w:p>
    <w:p w14:paraId="06A50EFA" w14:textId="77777777" w:rsidR="0009558B" w:rsidRPr="00C817C1" w:rsidRDefault="0009558B" w:rsidP="0009558B">
      <w:pPr>
        <w:autoSpaceDE w:val="0"/>
        <w:spacing w:before="120"/>
        <w:ind w:left="1276"/>
        <w:rPr>
          <w:rFonts w:ascii="Arial" w:hAnsi="Arial" w:cs="Arial"/>
        </w:rPr>
      </w:pPr>
      <w:r w:rsidRPr="00C817C1">
        <w:rPr>
          <w:rFonts w:ascii="Arial" w:hAnsi="Arial" w:cs="Arial"/>
        </w:rPr>
        <w:t>………………………………………………………………………………..</w:t>
      </w:r>
    </w:p>
    <w:p w14:paraId="053C301E" w14:textId="77777777" w:rsidR="0009558B" w:rsidRPr="00C817C1" w:rsidRDefault="0009558B" w:rsidP="0009558B">
      <w:pPr>
        <w:autoSpaceDE w:val="0"/>
        <w:spacing w:before="120"/>
        <w:ind w:left="1276"/>
        <w:rPr>
          <w:rFonts w:ascii="Arial" w:hAnsi="Arial" w:cs="Arial"/>
        </w:rPr>
        <w:sectPr w:rsidR="0009558B" w:rsidRPr="00C817C1" w:rsidSect="0009558B">
          <w:footerReference w:type="even" r:id="rId7"/>
          <w:footerReference w:type="default" r:id="rId8"/>
          <w:pgSz w:w="11906" w:h="16838"/>
          <w:pgMar w:top="568" w:right="1134" w:bottom="709" w:left="1134" w:header="720" w:footer="261" w:gutter="0"/>
          <w:cols w:space="720"/>
          <w:titlePg/>
          <w:docGrid w:linePitch="360"/>
        </w:sectPr>
      </w:pPr>
      <w:r w:rsidRPr="00C817C1">
        <w:rPr>
          <w:rFonts w:ascii="Arial" w:hAnsi="Arial" w:cs="Arial"/>
        </w:rPr>
        <w:t>………………………………………………………………………………..</w:t>
      </w:r>
    </w:p>
    <w:p w14:paraId="710E9137" w14:textId="77777777" w:rsidR="0009558B" w:rsidRPr="0076672F" w:rsidRDefault="0009558B" w:rsidP="0009558B">
      <w:pPr>
        <w:pStyle w:val="Titolo1"/>
        <w:numPr>
          <w:ilvl w:val="0"/>
          <w:numId w:val="0"/>
        </w:numPr>
        <w:rPr>
          <w:rFonts w:ascii="Times New Roman" w:hAnsi="Times New Roman"/>
          <w:sz w:val="28"/>
          <w:szCs w:val="28"/>
        </w:rPr>
      </w:pPr>
      <w:bookmarkStart w:id="7" w:name="__RefHeading__20_1270352503"/>
      <w:bookmarkEnd w:id="7"/>
      <w:r w:rsidRPr="0076672F">
        <w:rPr>
          <w:rFonts w:ascii="Times New Roman" w:hAnsi="Times New Roman"/>
          <w:sz w:val="28"/>
          <w:szCs w:val="28"/>
        </w:rPr>
        <w:lastRenderedPageBreak/>
        <w:t xml:space="preserve"> Quadro riassuntivo degli strumenti compensativi e delle misure dispensative -  parametri e criteri per la verifica/valutazione </w:t>
      </w:r>
    </w:p>
    <w:p w14:paraId="56E5CC29" w14:textId="77777777" w:rsidR="0009558B" w:rsidRDefault="0009558B" w:rsidP="0009558B">
      <w:pPr>
        <w:rPr>
          <w:b/>
        </w:rPr>
      </w:pPr>
      <w:r>
        <w:t>(</w:t>
      </w:r>
      <w:r w:rsidRPr="000A65DE">
        <w:rPr>
          <w:b/>
        </w:rPr>
        <w:t>Gli strumenti compensativi, le misure dispensative e gli int</w:t>
      </w:r>
      <w:r>
        <w:rPr>
          <w:b/>
        </w:rPr>
        <w:t xml:space="preserve">erventi di personalizzazione </w:t>
      </w:r>
      <w:r w:rsidRPr="000A65DE">
        <w:rPr>
          <w:b/>
        </w:rPr>
        <w:t xml:space="preserve"> sono</w:t>
      </w:r>
      <w:r>
        <w:rPr>
          <w:b/>
        </w:rPr>
        <w:t xml:space="preserve"> quelli evidenziati</w:t>
      </w:r>
      <w:r w:rsidRPr="000A65DE">
        <w:rPr>
          <w:b/>
        </w:rPr>
        <w:t>)</w:t>
      </w:r>
    </w:p>
    <w:p w14:paraId="48D6315D" w14:textId="77777777" w:rsidR="0009558B" w:rsidRPr="000A65DE" w:rsidRDefault="0009558B" w:rsidP="0009558B">
      <w:pPr>
        <w:rPr>
          <w:b/>
        </w:rPr>
      </w:pPr>
    </w:p>
    <w:tbl>
      <w:tblPr>
        <w:tblW w:w="10565" w:type="dxa"/>
        <w:tblInd w:w="-434" w:type="dxa"/>
        <w:tblLayout w:type="fixed"/>
        <w:tblLook w:val="0000" w:firstRow="0" w:lastRow="0" w:firstColumn="0" w:lastColumn="0" w:noHBand="0" w:noVBand="0"/>
      </w:tblPr>
      <w:tblGrid>
        <w:gridCol w:w="821"/>
        <w:gridCol w:w="9744"/>
      </w:tblGrid>
      <w:tr w:rsidR="0009558B" w:rsidRPr="00C817C1" w14:paraId="249B1341" w14:textId="77777777" w:rsidTr="00A17CDC">
        <w:trPr>
          <w:cantSplit/>
          <w:trHeight w:val="503"/>
        </w:trPr>
        <w:tc>
          <w:tcPr>
            <w:tcW w:w="821" w:type="dxa"/>
            <w:tcBorders>
              <w:top w:val="single" w:sz="4" w:space="0" w:color="000000"/>
              <w:left w:val="single" w:sz="4" w:space="0" w:color="000000"/>
              <w:bottom w:val="single" w:sz="4" w:space="0" w:color="000000"/>
            </w:tcBorders>
            <w:shd w:val="clear" w:color="auto" w:fill="FFFFFF"/>
            <w:vAlign w:val="center"/>
          </w:tcPr>
          <w:p w14:paraId="5C3088E9" w14:textId="77777777" w:rsidR="0009558B" w:rsidRPr="00C817C1" w:rsidRDefault="0009558B" w:rsidP="00A17CDC">
            <w:pPr>
              <w:autoSpaceDE w:val="0"/>
              <w:snapToGrid w:val="0"/>
              <w:jc w:val="center"/>
              <w:rPr>
                <w:rFonts w:ascii="Calibri" w:hAnsi="Calibri" w:cs="Calibri"/>
                <w:b/>
                <w:bCs/>
                <w:sz w:val="18"/>
                <w:szCs w:val="18"/>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14177" w14:textId="77777777" w:rsidR="0009558B" w:rsidRPr="00C817C1" w:rsidRDefault="0009558B" w:rsidP="00A17CDC">
            <w:pPr>
              <w:autoSpaceDE w:val="0"/>
              <w:snapToGrid w:val="0"/>
              <w:jc w:val="center"/>
              <w:rPr>
                <w:rFonts w:ascii="Calibri" w:hAnsi="Calibri" w:cs="Calibri"/>
                <w:b/>
                <w:bCs/>
                <w:sz w:val="18"/>
                <w:szCs w:val="18"/>
              </w:rPr>
            </w:pPr>
          </w:p>
          <w:p w14:paraId="44393E82" w14:textId="77777777" w:rsidR="0009558B" w:rsidRPr="00C817C1" w:rsidRDefault="0009558B" w:rsidP="00A17CDC">
            <w:pPr>
              <w:autoSpaceDE w:val="0"/>
              <w:snapToGrid w:val="0"/>
              <w:jc w:val="center"/>
              <w:rPr>
                <w:rFonts w:ascii="Arial" w:hAnsi="Arial" w:cs="Arial"/>
                <w:b/>
                <w:bCs/>
              </w:rPr>
            </w:pPr>
            <w:r>
              <w:rPr>
                <w:rFonts w:ascii="Arial" w:hAnsi="Arial" w:cs="Arial"/>
                <w:b/>
                <w:bCs/>
                <w:sz w:val="22"/>
                <w:szCs w:val="22"/>
              </w:rPr>
              <w:t xml:space="preserve">MISURE DISPENSATIVE </w:t>
            </w:r>
            <w:r w:rsidRPr="00C817C1">
              <w:rPr>
                <w:rFonts w:ascii="Arial" w:hAnsi="Arial" w:cs="Arial"/>
                <w:b/>
                <w:bCs/>
                <w:sz w:val="22"/>
                <w:szCs w:val="22"/>
              </w:rPr>
              <w:t xml:space="preserve"> (legge 170/10 e linee guida 12/07/11)</w:t>
            </w:r>
          </w:p>
          <w:p w14:paraId="631FD79E" w14:textId="77777777" w:rsidR="0009558B" w:rsidRPr="00C817C1" w:rsidRDefault="0009558B" w:rsidP="00A17CDC">
            <w:pPr>
              <w:pStyle w:val="Default"/>
              <w:jc w:val="center"/>
              <w:rPr>
                <w:b/>
                <w:bCs/>
                <w:color w:val="auto"/>
                <w:sz w:val="22"/>
                <w:szCs w:val="22"/>
              </w:rPr>
            </w:pPr>
            <w:r w:rsidRPr="00C817C1">
              <w:rPr>
                <w:b/>
                <w:bCs/>
                <w:color w:val="auto"/>
                <w:sz w:val="22"/>
                <w:szCs w:val="22"/>
              </w:rPr>
              <w:t>E INTERVENTI DI INDIVIDUALIZZAZIONE</w:t>
            </w:r>
          </w:p>
          <w:p w14:paraId="579FB2CC" w14:textId="77777777" w:rsidR="0009558B" w:rsidRPr="00C817C1" w:rsidRDefault="0009558B" w:rsidP="00A17CDC">
            <w:pPr>
              <w:autoSpaceDE w:val="0"/>
              <w:jc w:val="center"/>
              <w:rPr>
                <w:rFonts w:ascii="Calibri" w:hAnsi="Calibri" w:cs="Calibri"/>
                <w:sz w:val="20"/>
                <w:szCs w:val="20"/>
              </w:rPr>
            </w:pPr>
          </w:p>
        </w:tc>
      </w:tr>
      <w:tr w:rsidR="0009558B" w:rsidRPr="00C817C1" w14:paraId="3AE83A1F" w14:textId="77777777" w:rsidTr="00A17CDC">
        <w:trPr>
          <w:cantSplit/>
          <w:trHeight w:val="601"/>
        </w:trPr>
        <w:tc>
          <w:tcPr>
            <w:tcW w:w="821" w:type="dxa"/>
            <w:tcBorders>
              <w:top w:val="single" w:sz="4" w:space="0" w:color="000000"/>
              <w:left w:val="single" w:sz="4" w:space="0" w:color="000000"/>
              <w:bottom w:val="single" w:sz="4" w:space="0" w:color="000000"/>
            </w:tcBorders>
            <w:shd w:val="clear" w:color="auto" w:fill="FFFFFF"/>
            <w:vAlign w:val="center"/>
          </w:tcPr>
          <w:p w14:paraId="6C3E619A"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34B9B"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Dispensa dalla lettura ad alta voce in classe</w:t>
            </w:r>
          </w:p>
        </w:tc>
      </w:tr>
      <w:tr w:rsidR="0009558B" w:rsidRPr="00C817C1" w14:paraId="006DE7B3" w14:textId="77777777" w:rsidTr="00A17CDC">
        <w:tc>
          <w:tcPr>
            <w:tcW w:w="821" w:type="dxa"/>
            <w:tcBorders>
              <w:top w:val="single" w:sz="4" w:space="0" w:color="000000"/>
              <w:left w:val="single" w:sz="4" w:space="0" w:color="000000"/>
              <w:bottom w:val="single" w:sz="4" w:space="0" w:color="000000"/>
            </w:tcBorders>
            <w:shd w:val="clear" w:color="auto" w:fill="auto"/>
          </w:tcPr>
          <w:p w14:paraId="7A0A95AB"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031CBC3B"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dall’uso dei quattro caratteri di scrittura nelle prime fasi dell’apprendimento </w:t>
            </w:r>
          </w:p>
        </w:tc>
      </w:tr>
      <w:tr w:rsidR="0009558B" w:rsidRPr="00C817C1" w14:paraId="1C7BE262" w14:textId="77777777" w:rsidTr="00A17CDC">
        <w:tc>
          <w:tcPr>
            <w:tcW w:w="821" w:type="dxa"/>
            <w:tcBorders>
              <w:top w:val="single" w:sz="4" w:space="0" w:color="000000"/>
              <w:left w:val="single" w:sz="4" w:space="0" w:color="000000"/>
              <w:bottom w:val="single" w:sz="4" w:space="0" w:color="000000"/>
            </w:tcBorders>
            <w:shd w:val="clear" w:color="auto" w:fill="auto"/>
          </w:tcPr>
          <w:p w14:paraId="135E5D5A"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26300D53"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dall’uso del corsivo e dello stampato minuscolo </w:t>
            </w:r>
          </w:p>
        </w:tc>
      </w:tr>
      <w:tr w:rsidR="0009558B" w:rsidRPr="00C817C1" w14:paraId="065BF8C9" w14:textId="77777777" w:rsidTr="00A17CDC">
        <w:tc>
          <w:tcPr>
            <w:tcW w:w="821" w:type="dxa"/>
            <w:tcBorders>
              <w:top w:val="single" w:sz="4" w:space="0" w:color="000000"/>
              <w:left w:val="single" w:sz="4" w:space="0" w:color="000000"/>
              <w:bottom w:val="single" w:sz="4" w:space="0" w:color="000000"/>
            </w:tcBorders>
            <w:shd w:val="clear" w:color="auto" w:fill="auto"/>
          </w:tcPr>
          <w:p w14:paraId="57A87C41"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75B39B5B"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Dispensa dalla scrittura sotto dettatura di testi e/o appunti</w:t>
            </w:r>
          </w:p>
        </w:tc>
      </w:tr>
      <w:tr w:rsidR="0009558B" w:rsidRPr="00C817C1" w14:paraId="17F26455" w14:textId="77777777" w:rsidTr="00A17CDC">
        <w:tc>
          <w:tcPr>
            <w:tcW w:w="821" w:type="dxa"/>
            <w:tcBorders>
              <w:top w:val="single" w:sz="4" w:space="0" w:color="000000"/>
              <w:left w:val="single" w:sz="4" w:space="0" w:color="000000"/>
              <w:bottom w:val="single" w:sz="4" w:space="0" w:color="000000"/>
            </w:tcBorders>
            <w:shd w:val="clear" w:color="auto" w:fill="auto"/>
          </w:tcPr>
          <w:p w14:paraId="1163DAEA"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ED1F6B5"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dal ricopiare testi o espressioni matematiche dalla lavagna </w:t>
            </w:r>
          </w:p>
        </w:tc>
      </w:tr>
      <w:tr w:rsidR="0009558B" w:rsidRPr="00C817C1" w14:paraId="254CF40B" w14:textId="77777777" w:rsidTr="00A17CDC">
        <w:tc>
          <w:tcPr>
            <w:tcW w:w="821" w:type="dxa"/>
            <w:tcBorders>
              <w:top w:val="single" w:sz="4" w:space="0" w:color="000000"/>
              <w:left w:val="single" w:sz="4" w:space="0" w:color="000000"/>
              <w:bottom w:val="single" w:sz="4" w:space="0" w:color="000000"/>
            </w:tcBorders>
            <w:shd w:val="clear" w:color="auto" w:fill="auto"/>
          </w:tcPr>
          <w:p w14:paraId="48FFDDE8"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1AF0DCA2"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dallo studio mnemonico delle tabelline, delle forme verbali, delle poesie </w:t>
            </w:r>
          </w:p>
        </w:tc>
      </w:tr>
      <w:tr w:rsidR="0009558B" w:rsidRPr="00C817C1" w14:paraId="4768B059" w14:textId="77777777" w:rsidTr="00A17CDC">
        <w:tc>
          <w:tcPr>
            <w:tcW w:w="821" w:type="dxa"/>
            <w:tcBorders>
              <w:top w:val="single" w:sz="4" w:space="0" w:color="000000"/>
              <w:left w:val="single" w:sz="4" w:space="0" w:color="000000"/>
              <w:bottom w:val="single" w:sz="4" w:space="0" w:color="000000"/>
            </w:tcBorders>
            <w:shd w:val="clear" w:color="auto" w:fill="auto"/>
          </w:tcPr>
          <w:p w14:paraId="143AFE86"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6431AD2"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dall’utilizzo di tempi standard </w:t>
            </w:r>
          </w:p>
        </w:tc>
      </w:tr>
      <w:tr w:rsidR="0009558B" w:rsidRPr="00C817C1" w14:paraId="60F322B6" w14:textId="77777777" w:rsidTr="00A17CDC">
        <w:tc>
          <w:tcPr>
            <w:tcW w:w="821" w:type="dxa"/>
            <w:tcBorders>
              <w:top w:val="single" w:sz="4" w:space="0" w:color="000000"/>
              <w:left w:val="single" w:sz="4" w:space="0" w:color="000000"/>
              <w:bottom w:val="single" w:sz="4" w:space="0" w:color="000000"/>
            </w:tcBorders>
            <w:shd w:val="clear" w:color="auto" w:fill="auto"/>
          </w:tcPr>
          <w:p w14:paraId="164219CE"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00E4B4A7"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Riduzione delle consegne senza modificare gli obiettivi</w:t>
            </w:r>
          </w:p>
        </w:tc>
      </w:tr>
      <w:tr w:rsidR="0009558B" w:rsidRPr="00C817C1" w14:paraId="09DFA2E9" w14:textId="77777777" w:rsidTr="00A17CDC">
        <w:trPr>
          <w:trHeight w:val="133"/>
        </w:trPr>
        <w:tc>
          <w:tcPr>
            <w:tcW w:w="821" w:type="dxa"/>
            <w:tcBorders>
              <w:top w:val="single" w:sz="4" w:space="0" w:color="000000"/>
              <w:left w:val="single" w:sz="4" w:space="0" w:color="000000"/>
              <w:bottom w:val="single" w:sz="4" w:space="0" w:color="000000"/>
            </w:tcBorders>
            <w:shd w:val="clear" w:color="auto" w:fill="auto"/>
          </w:tcPr>
          <w:p w14:paraId="6A879B39"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6F5ACFB7"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Dispensa da un eccessivo carico di compiti con riadattamento e riduzione delle pagine da studiare, senza modificare gli obiettivi</w:t>
            </w:r>
          </w:p>
        </w:tc>
      </w:tr>
      <w:tr w:rsidR="0009558B" w:rsidRPr="00C817C1" w14:paraId="77E75E84" w14:textId="77777777" w:rsidTr="00A17CDC">
        <w:tc>
          <w:tcPr>
            <w:tcW w:w="821" w:type="dxa"/>
            <w:tcBorders>
              <w:top w:val="single" w:sz="4" w:space="0" w:color="000000"/>
              <w:left w:val="single" w:sz="4" w:space="0" w:color="000000"/>
              <w:bottom w:val="single" w:sz="4" w:space="0" w:color="000000"/>
            </w:tcBorders>
            <w:shd w:val="clear" w:color="auto" w:fill="auto"/>
          </w:tcPr>
          <w:p w14:paraId="637968D5"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43B7A951"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Dispensa parziale dallo studio della lingua straniera </w:t>
            </w:r>
          </w:p>
        </w:tc>
      </w:tr>
      <w:tr w:rsidR="0009558B" w:rsidRPr="00C817C1" w14:paraId="7B9B9CCA" w14:textId="77777777" w:rsidTr="00A17CDC">
        <w:tc>
          <w:tcPr>
            <w:tcW w:w="821" w:type="dxa"/>
            <w:tcBorders>
              <w:top w:val="single" w:sz="4" w:space="0" w:color="000000"/>
              <w:left w:val="single" w:sz="4" w:space="0" w:color="000000"/>
              <w:bottom w:val="single" w:sz="4" w:space="0" w:color="000000"/>
            </w:tcBorders>
            <w:shd w:val="clear" w:color="auto" w:fill="auto"/>
          </w:tcPr>
          <w:p w14:paraId="0221E2D8"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690839BB"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Nelle verifiche, riduzione e adattamento del numero degli esercizi senza modificare gli obiettivi </w:t>
            </w:r>
          </w:p>
        </w:tc>
      </w:tr>
      <w:tr w:rsidR="0009558B" w:rsidRPr="00C817C1" w14:paraId="52FA5599" w14:textId="77777777" w:rsidTr="00A17CDC">
        <w:tc>
          <w:tcPr>
            <w:tcW w:w="821" w:type="dxa"/>
            <w:tcBorders>
              <w:top w:val="single" w:sz="4" w:space="0" w:color="000000"/>
              <w:left w:val="single" w:sz="4" w:space="0" w:color="000000"/>
              <w:bottom w:val="single" w:sz="4" w:space="0" w:color="000000"/>
            </w:tcBorders>
            <w:shd w:val="clear" w:color="auto" w:fill="auto"/>
          </w:tcPr>
          <w:p w14:paraId="1BDAEAC5"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86D44EF"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Nelle verifiche scritte, utilizzo di domande a risposta multipla e (con possibilità di completamento e/o arricchimento con una  discussione orale);  riduzione al minimo delle domande a risposte aperte </w:t>
            </w:r>
          </w:p>
        </w:tc>
      </w:tr>
      <w:tr w:rsidR="0009558B" w:rsidRPr="00C817C1" w14:paraId="7E11FC62" w14:textId="77777777" w:rsidTr="00A17CDC">
        <w:tc>
          <w:tcPr>
            <w:tcW w:w="821" w:type="dxa"/>
            <w:tcBorders>
              <w:top w:val="single" w:sz="4" w:space="0" w:color="000000"/>
              <w:left w:val="single" w:sz="4" w:space="0" w:color="000000"/>
              <w:bottom w:val="single" w:sz="4" w:space="0" w:color="000000"/>
            </w:tcBorders>
            <w:shd w:val="clear" w:color="auto" w:fill="auto"/>
          </w:tcPr>
          <w:p w14:paraId="68B2A113"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27DA5595"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Parziale sostituzione o completamento delle verifiche scritte con prove orali consentendo l’uso di schemi riadattati e/o mappe durante l’interrogazione </w:t>
            </w:r>
          </w:p>
        </w:tc>
      </w:tr>
      <w:tr w:rsidR="0009558B" w:rsidRPr="00C817C1" w14:paraId="2CB953E7" w14:textId="77777777" w:rsidTr="00A17CDC">
        <w:tc>
          <w:tcPr>
            <w:tcW w:w="821" w:type="dxa"/>
            <w:tcBorders>
              <w:top w:val="single" w:sz="4" w:space="0" w:color="000000"/>
              <w:left w:val="single" w:sz="4" w:space="0" w:color="000000"/>
              <w:bottom w:val="single" w:sz="4" w:space="0" w:color="000000"/>
            </w:tcBorders>
            <w:shd w:val="clear" w:color="auto" w:fill="auto"/>
          </w:tcPr>
          <w:p w14:paraId="130C31D7"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5E0D0DB"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Valutazione dei procedimenti e non dei calcoli nella risoluzione dei problemi</w:t>
            </w:r>
          </w:p>
        </w:tc>
      </w:tr>
      <w:tr w:rsidR="0009558B" w:rsidRPr="00C817C1" w14:paraId="5FBF86E5" w14:textId="77777777" w:rsidTr="00A17CDC">
        <w:tc>
          <w:tcPr>
            <w:tcW w:w="821" w:type="dxa"/>
            <w:tcBorders>
              <w:top w:val="single" w:sz="4" w:space="0" w:color="000000"/>
              <w:left w:val="single" w:sz="4" w:space="0" w:color="000000"/>
              <w:bottom w:val="single" w:sz="4" w:space="0" w:color="000000"/>
            </w:tcBorders>
            <w:shd w:val="clear" w:color="auto" w:fill="auto"/>
          </w:tcPr>
          <w:p w14:paraId="5CD47F6F"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F29C034"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Valutazione del contenuto e non degli errori ortografici</w:t>
            </w:r>
          </w:p>
        </w:tc>
      </w:tr>
      <w:tr w:rsidR="0009558B" w:rsidRPr="00C817C1" w14:paraId="65AC27B6" w14:textId="77777777" w:rsidTr="00A17CDC">
        <w:tc>
          <w:tcPr>
            <w:tcW w:w="821" w:type="dxa"/>
            <w:tcBorders>
              <w:top w:val="single" w:sz="4" w:space="0" w:color="000000"/>
              <w:left w:val="single" w:sz="4" w:space="0" w:color="000000"/>
              <w:bottom w:val="single" w:sz="4" w:space="0" w:color="000000"/>
            </w:tcBorders>
            <w:shd w:val="clear" w:color="auto" w:fill="auto"/>
          </w:tcPr>
          <w:p w14:paraId="51A6F0A2" w14:textId="77777777" w:rsidR="0009558B" w:rsidRPr="00C817C1" w:rsidRDefault="0009558B" w:rsidP="00A17CDC">
            <w:pPr>
              <w:tabs>
                <w:tab w:val="left" w:pos="3"/>
              </w:tabs>
              <w:autoSpaceDE w:val="0"/>
              <w:snapToGrid w:val="0"/>
              <w:spacing w:before="60" w:after="60"/>
              <w:ind w:left="287"/>
              <w:rPr>
                <w:rFonts w:ascii="Arial" w:hAnsi="Arial" w:cs="Arial"/>
                <w:b/>
                <w:bCs/>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0C6A50D8"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Altro</w:t>
            </w:r>
          </w:p>
        </w:tc>
      </w:tr>
    </w:tbl>
    <w:p w14:paraId="187C68A1" w14:textId="77777777" w:rsidR="0009558B" w:rsidRPr="00C817C1" w:rsidRDefault="0009558B" w:rsidP="0009558B">
      <w:pPr>
        <w:pStyle w:val="Style8"/>
        <w:kinsoku w:val="0"/>
        <w:autoSpaceDE/>
        <w:spacing w:before="0" w:line="240" w:lineRule="auto"/>
        <w:ind w:left="0"/>
        <w:jc w:val="both"/>
      </w:pPr>
    </w:p>
    <w:p w14:paraId="77C6B776" w14:textId="77777777" w:rsidR="0009558B" w:rsidRDefault="0009558B" w:rsidP="0009558B">
      <w:pPr>
        <w:sectPr w:rsidR="0009558B" w:rsidSect="00726896">
          <w:footerReference w:type="default" r:id="rId9"/>
          <w:pgSz w:w="11906" w:h="16838"/>
          <w:pgMar w:top="851" w:right="1134" w:bottom="709" w:left="1134" w:header="720" w:footer="261" w:gutter="0"/>
          <w:cols w:space="720"/>
          <w:docGrid w:linePitch="360"/>
        </w:sectPr>
      </w:pPr>
    </w:p>
    <w:p w14:paraId="1D7914F1" w14:textId="77777777" w:rsidR="0009558B" w:rsidRDefault="0009558B" w:rsidP="0009558B"/>
    <w:p w14:paraId="49252AC1" w14:textId="77777777" w:rsidR="0009558B" w:rsidRDefault="0009558B" w:rsidP="0009558B"/>
    <w:p w14:paraId="31E619B6" w14:textId="77777777" w:rsidR="0009558B" w:rsidRPr="00C817C1" w:rsidRDefault="0009558B" w:rsidP="0009558B">
      <w:pPr>
        <w:pStyle w:val="Default"/>
        <w:rPr>
          <w:b/>
          <w:bCs/>
          <w:color w:val="auto"/>
          <w:w w:val="105"/>
          <w:sz w:val="22"/>
        </w:rPr>
      </w:pPr>
    </w:p>
    <w:tbl>
      <w:tblPr>
        <w:tblpPr w:leftFromText="141" w:rightFromText="141" w:horzAnchor="margin" w:tblpXSpec="center" w:tblpY="885"/>
        <w:tblW w:w="10228" w:type="dxa"/>
        <w:tblLayout w:type="fixed"/>
        <w:tblLook w:val="0000" w:firstRow="0" w:lastRow="0" w:firstColumn="0" w:lastColumn="0" w:noHBand="0" w:noVBand="0"/>
      </w:tblPr>
      <w:tblGrid>
        <w:gridCol w:w="877"/>
        <w:gridCol w:w="9351"/>
      </w:tblGrid>
      <w:tr w:rsidR="0009558B" w:rsidRPr="00C817C1" w14:paraId="5FAC72B8" w14:textId="77777777" w:rsidTr="00A17CDC">
        <w:trPr>
          <w:cantSplit/>
          <w:trHeight w:val="1140"/>
        </w:trPr>
        <w:tc>
          <w:tcPr>
            <w:tcW w:w="877" w:type="dxa"/>
            <w:tcBorders>
              <w:top w:val="single" w:sz="4" w:space="0" w:color="000000"/>
              <w:left w:val="single" w:sz="4" w:space="0" w:color="000000"/>
              <w:bottom w:val="single" w:sz="4" w:space="0" w:color="000000"/>
            </w:tcBorders>
            <w:shd w:val="clear" w:color="auto" w:fill="auto"/>
          </w:tcPr>
          <w:p w14:paraId="63752EA9" w14:textId="77777777" w:rsidR="0009558B" w:rsidRPr="00C817C1" w:rsidRDefault="0009558B" w:rsidP="00A17CDC">
            <w:pPr>
              <w:autoSpaceDE w:val="0"/>
              <w:snapToGrid w:val="0"/>
              <w:jc w:val="center"/>
              <w:rPr>
                <w:rFonts w:ascii="Calibri" w:hAnsi="Calibri" w:cs="Calibri"/>
                <w:b/>
                <w:bCs/>
                <w:sz w:val="18"/>
                <w:szCs w:val="18"/>
              </w:rPr>
            </w:pPr>
          </w:p>
        </w:tc>
        <w:tc>
          <w:tcPr>
            <w:tcW w:w="9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F78B" w14:textId="77777777" w:rsidR="0009558B" w:rsidRPr="00C817C1" w:rsidRDefault="0009558B" w:rsidP="00A17CDC">
            <w:pPr>
              <w:autoSpaceDE w:val="0"/>
              <w:snapToGrid w:val="0"/>
              <w:jc w:val="center"/>
              <w:rPr>
                <w:rFonts w:ascii="Calibri" w:hAnsi="Calibri" w:cs="Calibri"/>
                <w:b/>
                <w:bCs/>
                <w:sz w:val="18"/>
                <w:szCs w:val="18"/>
              </w:rPr>
            </w:pPr>
          </w:p>
          <w:p w14:paraId="11A4436D" w14:textId="77777777" w:rsidR="0009558B" w:rsidRPr="00C817C1" w:rsidRDefault="0009558B" w:rsidP="00A17CDC">
            <w:pPr>
              <w:autoSpaceDE w:val="0"/>
              <w:snapToGrid w:val="0"/>
              <w:jc w:val="center"/>
              <w:rPr>
                <w:rFonts w:ascii="Arial" w:hAnsi="Arial" w:cs="Arial"/>
                <w:b/>
                <w:bCs/>
              </w:rPr>
            </w:pPr>
            <w:r w:rsidRPr="00C817C1">
              <w:rPr>
                <w:rFonts w:ascii="Arial" w:hAnsi="Arial" w:cs="Arial"/>
                <w:b/>
                <w:bCs/>
                <w:sz w:val="22"/>
                <w:szCs w:val="22"/>
              </w:rPr>
              <w:t xml:space="preserve">STRUMENTI COMPENSATIVI </w:t>
            </w:r>
          </w:p>
          <w:p w14:paraId="65BB5B5A" w14:textId="77777777" w:rsidR="0009558B" w:rsidRPr="00C817C1" w:rsidRDefault="0009558B" w:rsidP="00A17CDC">
            <w:pPr>
              <w:autoSpaceDE w:val="0"/>
              <w:snapToGrid w:val="0"/>
              <w:jc w:val="center"/>
              <w:rPr>
                <w:rFonts w:ascii="Arial" w:hAnsi="Arial" w:cs="Arial"/>
                <w:b/>
                <w:bCs/>
              </w:rPr>
            </w:pPr>
            <w:r w:rsidRPr="00C817C1">
              <w:rPr>
                <w:rFonts w:ascii="Arial" w:hAnsi="Arial" w:cs="Arial"/>
                <w:b/>
                <w:bCs/>
                <w:sz w:val="22"/>
                <w:szCs w:val="22"/>
              </w:rPr>
              <w:t>(leg</w:t>
            </w:r>
            <w:r>
              <w:rPr>
                <w:rFonts w:ascii="Arial" w:hAnsi="Arial" w:cs="Arial"/>
                <w:b/>
                <w:bCs/>
                <w:sz w:val="22"/>
                <w:szCs w:val="22"/>
              </w:rPr>
              <w:t>ge 170/10 e linee guida 12/07/11</w:t>
            </w:r>
            <w:r w:rsidRPr="00C817C1">
              <w:rPr>
                <w:rFonts w:ascii="Arial" w:hAnsi="Arial" w:cs="Arial"/>
                <w:b/>
                <w:bCs/>
                <w:sz w:val="22"/>
                <w:szCs w:val="22"/>
              </w:rPr>
              <w:t>)</w:t>
            </w:r>
          </w:p>
        </w:tc>
      </w:tr>
      <w:tr w:rsidR="0009558B" w:rsidRPr="00C817C1" w14:paraId="4440630A" w14:textId="77777777" w:rsidTr="00A17CDC">
        <w:trPr>
          <w:cantSplit/>
          <w:trHeight w:val="1140"/>
        </w:trPr>
        <w:tc>
          <w:tcPr>
            <w:tcW w:w="877" w:type="dxa"/>
            <w:tcBorders>
              <w:top w:val="single" w:sz="4" w:space="0" w:color="000000"/>
              <w:left w:val="single" w:sz="4" w:space="0" w:color="000000"/>
              <w:bottom w:val="single" w:sz="4" w:space="0" w:color="000000"/>
            </w:tcBorders>
            <w:shd w:val="clear" w:color="auto" w:fill="auto"/>
            <w:vAlign w:val="center"/>
          </w:tcPr>
          <w:p w14:paraId="75B9F3AD"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3732"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Utilizzo di computer e tablet (possibilmente con stampante)</w:t>
            </w:r>
          </w:p>
        </w:tc>
      </w:tr>
      <w:tr w:rsidR="0009558B" w:rsidRPr="00C817C1" w14:paraId="122C17E8" w14:textId="77777777" w:rsidTr="00A17CDC">
        <w:trPr>
          <w:trHeight w:val="1045"/>
        </w:trPr>
        <w:tc>
          <w:tcPr>
            <w:tcW w:w="877" w:type="dxa"/>
            <w:tcBorders>
              <w:top w:val="single" w:sz="4" w:space="0" w:color="000000"/>
              <w:left w:val="single" w:sz="4" w:space="0" w:color="000000"/>
              <w:bottom w:val="single" w:sz="4" w:space="0" w:color="000000"/>
            </w:tcBorders>
            <w:shd w:val="clear" w:color="auto" w:fill="auto"/>
            <w:vAlign w:val="center"/>
          </w:tcPr>
          <w:p w14:paraId="7524436E"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BDA23"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Utilizzo di programmi di video-scrittura con correttore ortogr</w:t>
            </w:r>
            <w:r>
              <w:rPr>
                <w:rFonts w:ascii="Arial" w:hAnsi="Arial" w:cs="Arial"/>
                <w:sz w:val="22"/>
                <w:szCs w:val="22"/>
              </w:rPr>
              <w:t>afico.</w:t>
            </w:r>
          </w:p>
        </w:tc>
      </w:tr>
      <w:tr w:rsidR="0009558B" w:rsidRPr="00C817C1" w14:paraId="30CFD74E" w14:textId="77777777" w:rsidTr="00A17CDC">
        <w:trPr>
          <w:trHeight w:val="432"/>
        </w:trPr>
        <w:tc>
          <w:tcPr>
            <w:tcW w:w="877" w:type="dxa"/>
            <w:tcBorders>
              <w:top w:val="single" w:sz="4" w:space="0" w:color="000000"/>
              <w:left w:val="single" w:sz="4" w:space="0" w:color="000000"/>
              <w:bottom w:val="single" w:sz="4" w:space="0" w:color="000000"/>
            </w:tcBorders>
            <w:shd w:val="clear" w:color="auto" w:fill="auto"/>
            <w:vAlign w:val="center"/>
          </w:tcPr>
          <w:p w14:paraId="409DD2AF" w14:textId="77777777" w:rsidR="0009558B" w:rsidRPr="00C817C1" w:rsidRDefault="0009558B" w:rsidP="00A17CDC">
            <w:pPr>
              <w:autoSpaceDE w:val="0"/>
              <w:snapToGrid w:val="0"/>
              <w:spacing w:before="60" w:after="60"/>
              <w:ind w:left="353"/>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84E48"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Utilizzo di risorse audio (file audio digitali, audiolibri…). </w:t>
            </w:r>
          </w:p>
        </w:tc>
      </w:tr>
      <w:tr w:rsidR="0009558B" w:rsidRPr="00C817C1" w14:paraId="516D83D9" w14:textId="77777777" w:rsidTr="00A17CDC">
        <w:trPr>
          <w:trHeight w:val="1020"/>
        </w:trPr>
        <w:tc>
          <w:tcPr>
            <w:tcW w:w="877" w:type="dxa"/>
            <w:tcBorders>
              <w:top w:val="single" w:sz="4" w:space="0" w:color="000000"/>
              <w:left w:val="single" w:sz="4" w:space="0" w:color="000000"/>
              <w:bottom w:val="single" w:sz="4" w:space="0" w:color="000000"/>
            </w:tcBorders>
            <w:shd w:val="clear" w:color="auto" w:fill="auto"/>
            <w:vAlign w:val="center"/>
          </w:tcPr>
          <w:p w14:paraId="30839930"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8A137"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Utilizzo di ausili  per il calcolo (tavola pitagorica, linee dei numeri…) ed eventualmente della  calcolatrice con foglio di calcolo (possibilmente calcolatrice vocale) </w:t>
            </w:r>
          </w:p>
        </w:tc>
      </w:tr>
      <w:tr w:rsidR="0009558B" w:rsidRPr="00C817C1" w14:paraId="16C972CC" w14:textId="77777777" w:rsidTr="00A17CDC">
        <w:trPr>
          <w:trHeight w:val="1020"/>
        </w:trPr>
        <w:tc>
          <w:tcPr>
            <w:tcW w:w="877" w:type="dxa"/>
            <w:tcBorders>
              <w:top w:val="single" w:sz="4" w:space="0" w:color="000000"/>
              <w:left w:val="single" w:sz="4" w:space="0" w:color="000000"/>
              <w:bottom w:val="single" w:sz="4" w:space="0" w:color="000000"/>
            </w:tcBorders>
            <w:shd w:val="clear" w:color="auto" w:fill="auto"/>
            <w:vAlign w:val="center"/>
          </w:tcPr>
          <w:p w14:paraId="7167FB4A"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02F75"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Utilizzo di schemi, tabelle, mappe e diagrammi di flusso come supporto durante compiti e verifiche scritte</w:t>
            </w:r>
          </w:p>
        </w:tc>
      </w:tr>
      <w:tr w:rsidR="0009558B" w:rsidRPr="00C817C1" w14:paraId="132E9F6E" w14:textId="77777777" w:rsidTr="00A17CDC">
        <w:trPr>
          <w:trHeight w:val="1045"/>
        </w:trPr>
        <w:tc>
          <w:tcPr>
            <w:tcW w:w="877" w:type="dxa"/>
            <w:tcBorders>
              <w:top w:val="single" w:sz="4" w:space="0" w:color="000000"/>
              <w:left w:val="single" w:sz="4" w:space="0" w:color="000000"/>
              <w:bottom w:val="single" w:sz="4" w:space="0" w:color="000000"/>
            </w:tcBorders>
            <w:shd w:val="clear" w:color="auto" w:fill="auto"/>
            <w:vAlign w:val="center"/>
          </w:tcPr>
          <w:p w14:paraId="4945C70A"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196B0"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Utilizzo di   formulari e di schemi e/o mappe delle varie discipline scientifiche come supporto durante compiti e verifiche scritte</w:t>
            </w:r>
          </w:p>
        </w:tc>
      </w:tr>
      <w:tr w:rsidR="0009558B" w:rsidRPr="00C817C1" w14:paraId="52CD7896" w14:textId="77777777" w:rsidTr="00A17CDC">
        <w:trPr>
          <w:trHeight w:val="1016"/>
        </w:trPr>
        <w:tc>
          <w:tcPr>
            <w:tcW w:w="877" w:type="dxa"/>
            <w:tcBorders>
              <w:top w:val="single" w:sz="4" w:space="0" w:color="000000"/>
              <w:left w:val="single" w:sz="4" w:space="0" w:color="000000"/>
              <w:bottom w:val="single" w:sz="4" w:space="0" w:color="000000"/>
            </w:tcBorders>
            <w:shd w:val="clear" w:color="auto" w:fill="auto"/>
            <w:vAlign w:val="center"/>
          </w:tcPr>
          <w:p w14:paraId="7EA6E8FE"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54A7"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 xml:space="preserve">Utilizzo di mappe e schemi durante le interrogazioni, eventualmente anche su supporto digitalizzato (presentazioni multimediali), per facilitare il recupero delle informazioni </w:t>
            </w:r>
          </w:p>
        </w:tc>
      </w:tr>
      <w:tr w:rsidR="0009558B" w:rsidRPr="00C817C1" w14:paraId="4DBFB87B" w14:textId="77777777" w:rsidTr="00A17CDC">
        <w:trPr>
          <w:trHeight w:val="622"/>
        </w:trPr>
        <w:tc>
          <w:tcPr>
            <w:tcW w:w="877" w:type="dxa"/>
            <w:tcBorders>
              <w:top w:val="single" w:sz="4" w:space="0" w:color="000000"/>
              <w:left w:val="single" w:sz="4" w:space="0" w:color="000000"/>
              <w:bottom w:val="single" w:sz="4" w:space="0" w:color="000000"/>
            </w:tcBorders>
            <w:shd w:val="clear" w:color="auto" w:fill="auto"/>
            <w:vAlign w:val="center"/>
          </w:tcPr>
          <w:p w14:paraId="2F97FE3E" w14:textId="77777777" w:rsidR="0009558B" w:rsidRPr="00C817C1" w:rsidRDefault="0009558B" w:rsidP="00A17CDC">
            <w:pPr>
              <w:autoSpaceDE w:val="0"/>
              <w:snapToGrid w:val="0"/>
              <w:spacing w:before="60" w:after="60"/>
              <w:rPr>
                <w:rFonts w:ascii="Arial" w:hAnsi="Arial" w:cs="Arial"/>
                <w:b/>
                <w:bCs/>
              </w:rPr>
            </w:pPr>
          </w:p>
        </w:tc>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14BA4" w14:textId="77777777" w:rsidR="0009558B" w:rsidRPr="00C817C1" w:rsidRDefault="0009558B" w:rsidP="00A17CDC">
            <w:pPr>
              <w:autoSpaceDE w:val="0"/>
              <w:snapToGrid w:val="0"/>
              <w:spacing w:before="60" w:after="60"/>
              <w:rPr>
                <w:rFonts w:ascii="Arial" w:hAnsi="Arial" w:cs="Arial"/>
              </w:rPr>
            </w:pPr>
            <w:r w:rsidRPr="00C817C1">
              <w:rPr>
                <w:rFonts w:ascii="Arial" w:hAnsi="Arial" w:cs="Arial"/>
                <w:sz w:val="22"/>
                <w:szCs w:val="22"/>
              </w:rPr>
              <w:t>Altro______________________________________________________________________</w:t>
            </w:r>
          </w:p>
        </w:tc>
      </w:tr>
    </w:tbl>
    <w:p w14:paraId="4F1521B9" w14:textId="77777777" w:rsidR="0009558B" w:rsidRPr="00C817C1" w:rsidRDefault="0009558B" w:rsidP="0009558B">
      <w:pPr>
        <w:widowControl w:val="0"/>
        <w:suppressAutoHyphens w:val="0"/>
        <w:kinsoku w:val="0"/>
        <w:ind w:left="74"/>
        <w:rPr>
          <w:rFonts w:ascii="Arial" w:hAnsi="Arial" w:cs="Arial"/>
          <w:b/>
          <w:bCs/>
          <w:w w:val="105"/>
          <w:sz w:val="22"/>
          <w:szCs w:val="22"/>
        </w:rPr>
      </w:pPr>
    </w:p>
    <w:p w14:paraId="78BB8447" w14:textId="77777777" w:rsidR="0009558B" w:rsidRDefault="0009558B" w:rsidP="0009558B">
      <w:pPr>
        <w:autoSpaceDE w:val="0"/>
        <w:rPr>
          <w:rFonts w:ascii="Arial" w:hAnsi="Arial" w:cs="Arial"/>
          <w:b/>
          <w:bCs/>
          <w:i/>
          <w:iCs/>
          <w:sz w:val="18"/>
          <w:szCs w:val="18"/>
        </w:rPr>
      </w:pPr>
    </w:p>
    <w:p w14:paraId="4CCEA256" w14:textId="77777777" w:rsidR="0009558B" w:rsidRDefault="0009558B" w:rsidP="0009558B">
      <w:pPr>
        <w:autoSpaceDE w:val="0"/>
        <w:rPr>
          <w:rFonts w:ascii="Arial" w:hAnsi="Arial" w:cs="Arial"/>
          <w:b/>
          <w:bCs/>
          <w:i/>
          <w:iCs/>
          <w:sz w:val="18"/>
          <w:szCs w:val="18"/>
        </w:rPr>
      </w:pPr>
    </w:p>
    <w:p w14:paraId="2E36918A" w14:textId="77777777" w:rsidR="0009558B" w:rsidRDefault="0009558B" w:rsidP="0009558B">
      <w:pPr>
        <w:autoSpaceDE w:val="0"/>
        <w:rPr>
          <w:rFonts w:ascii="Arial" w:hAnsi="Arial" w:cs="Arial"/>
          <w:b/>
          <w:bCs/>
          <w:i/>
          <w:iCs/>
          <w:sz w:val="18"/>
          <w:szCs w:val="18"/>
        </w:rPr>
      </w:pPr>
    </w:p>
    <w:p w14:paraId="7E7A1BDE" w14:textId="77777777" w:rsidR="0009558B" w:rsidRDefault="0009558B" w:rsidP="0009558B">
      <w:pPr>
        <w:autoSpaceDE w:val="0"/>
        <w:rPr>
          <w:rFonts w:ascii="Arial" w:hAnsi="Arial" w:cs="Arial"/>
          <w:b/>
          <w:bCs/>
          <w:i/>
          <w:iCs/>
          <w:sz w:val="18"/>
          <w:szCs w:val="18"/>
        </w:rPr>
      </w:pPr>
    </w:p>
    <w:p w14:paraId="2D8C1174" w14:textId="77777777" w:rsidR="0009558B" w:rsidRDefault="0009558B" w:rsidP="0009558B">
      <w:pPr>
        <w:autoSpaceDE w:val="0"/>
        <w:rPr>
          <w:rFonts w:ascii="Arial" w:hAnsi="Arial" w:cs="Arial"/>
          <w:b/>
          <w:bCs/>
          <w:i/>
          <w:iCs/>
          <w:sz w:val="18"/>
          <w:szCs w:val="18"/>
        </w:rPr>
      </w:pPr>
    </w:p>
    <w:p w14:paraId="71866814" w14:textId="77777777" w:rsidR="0009558B" w:rsidRDefault="0009558B" w:rsidP="0009558B">
      <w:pPr>
        <w:autoSpaceDE w:val="0"/>
        <w:rPr>
          <w:rFonts w:ascii="Arial" w:hAnsi="Arial" w:cs="Arial"/>
          <w:b/>
          <w:bCs/>
          <w:i/>
          <w:iCs/>
        </w:rPr>
      </w:pPr>
    </w:p>
    <w:p w14:paraId="4C53B868" w14:textId="77777777" w:rsidR="0009558B" w:rsidRDefault="0009558B" w:rsidP="0009558B">
      <w:pPr>
        <w:autoSpaceDE w:val="0"/>
        <w:rPr>
          <w:rFonts w:ascii="Arial" w:hAnsi="Arial" w:cs="Arial"/>
          <w:b/>
          <w:bCs/>
          <w:w w:val="105"/>
        </w:rPr>
      </w:pPr>
    </w:p>
    <w:p w14:paraId="42D65269" w14:textId="77777777" w:rsidR="0009558B" w:rsidRDefault="0009558B" w:rsidP="0009558B">
      <w:pPr>
        <w:autoSpaceDE w:val="0"/>
        <w:rPr>
          <w:rFonts w:ascii="Arial" w:hAnsi="Arial" w:cs="Arial"/>
          <w:b/>
          <w:bCs/>
          <w:w w:val="105"/>
        </w:rPr>
      </w:pPr>
    </w:p>
    <w:p w14:paraId="33245DD0" w14:textId="77777777" w:rsidR="0009558B" w:rsidRDefault="0009558B" w:rsidP="0009558B">
      <w:pPr>
        <w:autoSpaceDE w:val="0"/>
        <w:rPr>
          <w:rFonts w:ascii="Arial" w:hAnsi="Arial" w:cs="Arial"/>
          <w:b/>
          <w:bCs/>
          <w:w w:val="105"/>
        </w:rPr>
      </w:pPr>
    </w:p>
    <w:p w14:paraId="152FBBF9" w14:textId="77777777" w:rsidR="0009558B" w:rsidRDefault="0009558B" w:rsidP="0009558B">
      <w:pPr>
        <w:autoSpaceDE w:val="0"/>
        <w:rPr>
          <w:rFonts w:ascii="Arial" w:hAnsi="Arial" w:cs="Arial"/>
          <w:b/>
          <w:bCs/>
          <w:w w:val="105"/>
        </w:rPr>
      </w:pPr>
    </w:p>
    <w:p w14:paraId="634AF6E7" w14:textId="77777777" w:rsidR="0009558B" w:rsidRDefault="0009558B" w:rsidP="0009558B">
      <w:pPr>
        <w:autoSpaceDE w:val="0"/>
        <w:rPr>
          <w:rFonts w:ascii="Arial" w:hAnsi="Arial" w:cs="Arial"/>
          <w:b/>
          <w:bCs/>
          <w:w w:val="105"/>
        </w:rPr>
      </w:pPr>
    </w:p>
    <w:p w14:paraId="4DEEE5A4" w14:textId="77777777" w:rsidR="0009558B" w:rsidRDefault="0009558B" w:rsidP="0009558B">
      <w:pPr>
        <w:autoSpaceDE w:val="0"/>
        <w:rPr>
          <w:rFonts w:ascii="Arial" w:hAnsi="Arial" w:cs="Arial"/>
          <w:b/>
          <w:bCs/>
          <w:w w:val="105"/>
        </w:rPr>
      </w:pPr>
    </w:p>
    <w:p w14:paraId="60ECA9BB" w14:textId="77777777" w:rsidR="0009558B" w:rsidRDefault="0009558B" w:rsidP="0009558B">
      <w:pPr>
        <w:autoSpaceDE w:val="0"/>
        <w:rPr>
          <w:rFonts w:ascii="Arial" w:hAnsi="Arial" w:cs="Arial"/>
          <w:b/>
          <w:bCs/>
          <w:w w:val="105"/>
        </w:rPr>
      </w:pPr>
    </w:p>
    <w:p w14:paraId="72384D03" w14:textId="77777777" w:rsidR="0009558B" w:rsidRDefault="0009558B" w:rsidP="0009558B">
      <w:pPr>
        <w:autoSpaceDE w:val="0"/>
        <w:rPr>
          <w:rFonts w:ascii="Arial" w:hAnsi="Arial" w:cs="Arial"/>
          <w:b/>
          <w:bCs/>
          <w:w w:val="105"/>
        </w:rPr>
      </w:pPr>
    </w:p>
    <w:p w14:paraId="74EF635F" w14:textId="77777777" w:rsidR="0009558B" w:rsidRPr="00940FFF" w:rsidRDefault="0009558B" w:rsidP="0009558B">
      <w:pPr>
        <w:autoSpaceDE w:val="0"/>
        <w:rPr>
          <w:rFonts w:ascii="Arial" w:hAnsi="Arial" w:cs="Arial"/>
          <w:b/>
          <w:bCs/>
          <w:w w:val="105"/>
        </w:rPr>
      </w:pPr>
    </w:p>
    <w:p w14:paraId="1EC43A4F" w14:textId="77777777" w:rsidR="0009558B" w:rsidRPr="00940FFF" w:rsidRDefault="0009558B" w:rsidP="0009558B">
      <w:pPr>
        <w:rPr>
          <w:rFonts w:ascii="Arial" w:hAnsi="Arial" w:cs="Arial"/>
          <w:b/>
          <w:bCs/>
        </w:rPr>
      </w:pPr>
      <w:bookmarkStart w:id="8" w:name="__RefHeading__28_1270352503"/>
      <w:bookmarkEnd w:id="8"/>
    </w:p>
    <w:p w14:paraId="68FDB9D8" w14:textId="77777777" w:rsidR="0009558B" w:rsidRPr="00656D7A" w:rsidRDefault="0009558B" w:rsidP="0009558B">
      <w:pPr>
        <w:rPr>
          <w:rFonts w:ascii="Arial" w:hAnsi="Arial" w:cs="Arial"/>
          <w:b/>
          <w:bCs/>
          <w:sz w:val="28"/>
          <w:szCs w:val="28"/>
        </w:rPr>
      </w:pPr>
    </w:p>
    <w:p w14:paraId="68CF88CE" w14:textId="77777777" w:rsidR="0009558B" w:rsidRDefault="0009558B" w:rsidP="0009558B">
      <w:pPr>
        <w:pStyle w:val="Titolo1"/>
        <w:numPr>
          <w:ilvl w:val="0"/>
          <w:numId w:val="0"/>
        </w:numPr>
        <w:jc w:val="both"/>
        <w:rPr>
          <w:rFonts w:ascii="Times New Roman" w:hAnsi="Times New Roman"/>
        </w:rPr>
      </w:pPr>
      <w:r w:rsidRPr="00C817C1">
        <w:rPr>
          <w:rFonts w:ascii="Times New Roman" w:hAnsi="Times New Roman"/>
        </w:rPr>
        <w:lastRenderedPageBreak/>
        <w:t xml:space="preserve">INDICAZIONI  GENERALI PER LA VERIFICA/VALUTAZIONE </w:t>
      </w:r>
    </w:p>
    <w:p w14:paraId="7CC031E8" w14:textId="77777777" w:rsidR="0009558B" w:rsidRPr="00C817C1" w:rsidRDefault="0009558B" w:rsidP="0009558B">
      <w:pPr>
        <w:pStyle w:val="Titolo1"/>
        <w:numPr>
          <w:ilvl w:val="0"/>
          <w:numId w:val="0"/>
        </w:numPr>
        <w:jc w:val="both"/>
        <w:rPr>
          <w:rFonts w:ascii="Times New Roman" w:hAnsi="Times New Roman"/>
        </w:rPr>
      </w:pPr>
    </w:p>
    <w:p w14:paraId="744780C6" w14:textId="77777777" w:rsidR="0009558B" w:rsidRPr="00DC1285" w:rsidRDefault="0009558B" w:rsidP="0009558B">
      <w:pPr>
        <w:numPr>
          <w:ilvl w:val="0"/>
          <w:numId w:val="6"/>
        </w:numPr>
        <w:suppressAutoHyphens w:val="0"/>
        <w:spacing w:before="120"/>
        <w:jc w:val="both"/>
        <w:rPr>
          <w:rFonts w:ascii="Arial" w:hAnsi="Arial" w:cs="Arial"/>
        </w:rPr>
      </w:pPr>
      <w:r w:rsidRPr="00C817C1">
        <w:rPr>
          <w:rFonts w:ascii="Arial" w:hAnsi="Arial" w:cs="Arial"/>
        </w:rPr>
        <w:t>Valorizzare il processo di apprendimento dell’allievo e non valutare solo il prodotto/risultato</w:t>
      </w:r>
    </w:p>
    <w:p w14:paraId="7624108E" w14:textId="77777777" w:rsidR="0009558B" w:rsidRPr="00C817C1" w:rsidRDefault="0009558B" w:rsidP="0009558B">
      <w:pPr>
        <w:numPr>
          <w:ilvl w:val="0"/>
          <w:numId w:val="6"/>
        </w:numPr>
        <w:suppressAutoHyphens w:val="0"/>
        <w:spacing w:before="120"/>
        <w:jc w:val="both"/>
        <w:rPr>
          <w:rFonts w:ascii="Arial" w:hAnsi="Arial" w:cs="Arial"/>
        </w:rPr>
      </w:pPr>
      <w:r w:rsidRPr="00C817C1">
        <w:rPr>
          <w:rFonts w:ascii="Arial" w:hAnsi="Arial" w:cs="Arial"/>
        </w:rPr>
        <w:t>Programmare e concordare con l’alunno le verifiche</w:t>
      </w:r>
    </w:p>
    <w:p w14:paraId="609C15B0" w14:textId="77777777" w:rsidR="0009558B" w:rsidRPr="00C817C1" w:rsidRDefault="0009558B" w:rsidP="0009558B">
      <w:pPr>
        <w:numPr>
          <w:ilvl w:val="0"/>
          <w:numId w:val="6"/>
        </w:numPr>
        <w:suppressAutoHyphens w:val="0"/>
        <w:spacing w:before="120"/>
        <w:jc w:val="both"/>
        <w:rPr>
          <w:rFonts w:ascii="Arial" w:hAnsi="Arial" w:cs="Arial"/>
        </w:rPr>
      </w:pPr>
      <w:r w:rsidRPr="00C817C1">
        <w:rPr>
          <w:rFonts w:ascii="Arial" w:hAnsi="Arial" w:cs="Arial"/>
        </w:rPr>
        <w:t>Prevedere verifiche orali a compensazione di quelle scritte (soprattutto per la lingua straniera) ove necessario</w:t>
      </w:r>
    </w:p>
    <w:p w14:paraId="5EF8F5C0" w14:textId="77777777" w:rsidR="0009558B" w:rsidRPr="00C817C1" w:rsidRDefault="0009558B" w:rsidP="0009558B">
      <w:pPr>
        <w:numPr>
          <w:ilvl w:val="0"/>
          <w:numId w:val="6"/>
        </w:numPr>
        <w:suppressAutoHyphens w:val="0"/>
        <w:spacing w:before="120"/>
        <w:jc w:val="both"/>
        <w:rPr>
          <w:rFonts w:ascii="Arial" w:hAnsi="Arial" w:cs="Arial"/>
        </w:rPr>
      </w:pPr>
      <w:r w:rsidRPr="00C817C1">
        <w:rPr>
          <w:rFonts w:ascii="Arial" w:hAnsi="Arial" w:cs="Arial"/>
        </w:rPr>
        <w:t>Far usare strumenti e mediatori didattici nelle prove sia scritte sia orali</w:t>
      </w:r>
    </w:p>
    <w:p w14:paraId="0FF8A769" w14:textId="77777777" w:rsidR="0009558B" w:rsidRPr="00C817C1" w:rsidRDefault="0009558B" w:rsidP="0009558B">
      <w:pPr>
        <w:numPr>
          <w:ilvl w:val="0"/>
          <w:numId w:val="6"/>
        </w:numPr>
        <w:suppressAutoHyphens w:val="0"/>
        <w:autoSpaceDE w:val="0"/>
        <w:spacing w:before="120"/>
        <w:jc w:val="both"/>
        <w:rPr>
          <w:rFonts w:ascii="Arial" w:hAnsi="Arial" w:cs="Arial"/>
        </w:rPr>
      </w:pPr>
      <w:r w:rsidRPr="00C817C1">
        <w:rPr>
          <w:rFonts w:ascii="Arial" w:hAnsi="Arial" w:cs="Arial"/>
        </w:rPr>
        <w:t>Favorire un clima di classe sereno e tranquillo, anche dal punto di vista dell’ambiente fisico (rumori, luci…)</w:t>
      </w:r>
    </w:p>
    <w:p w14:paraId="513B26C2" w14:textId="77777777" w:rsidR="0009558B" w:rsidRPr="00C817C1" w:rsidRDefault="0009558B" w:rsidP="0009558B">
      <w:pPr>
        <w:numPr>
          <w:ilvl w:val="0"/>
          <w:numId w:val="6"/>
        </w:numPr>
        <w:suppressAutoHyphens w:val="0"/>
        <w:autoSpaceDE w:val="0"/>
        <w:spacing w:before="120"/>
        <w:jc w:val="both"/>
        <w:rPr>
          <w:rFonts w:ascii="Arial" w:hAnsi="Arial" w:cs="Arial"/>
        </w:rPr>
      </w:pPr>
      <w:r w:rsidRPr="00C817C1">
        <w:rPr>
          <w:rFonts w:ascii="Arial" w:hAnsi="Arial" w:cs="Arial"/>
        </w:rPr>
        <w:t>Rassicurare sulle conseguenze delle valutazioni</w:t>
      </w:r>
    </w:p>
    <w:p w14:paraId="654AC27B" w14:textId="77777777" w:rsidR="0009558B" w:rsidRPr="00C817C1" w:rsidRDefault="0009558B" w:rsidP="0009558B">
      <w:pPr>
        <w:suppressAutoHyphens w:val="0"/>
        <w:spacing w:before="120"/>
        <w:jc w:val="both"/>
        <w:rPr>
          <w:rFonts w:ascii="Arial" w:hAnsi="Arial" w:cs="Arial"/>
          <w:b/>
        </w:rPr>
      </w:pPr>
    </w:p>
    <w:p w14:paraId="0013D901" w14:textId="77777777" w:rsidR="0009558B" w:rsidRPr="00C817C1" w:rsidRDefault="0009558B" w:rsidP="0009558B">
      <w:pPr>
        <w:suppressAutoHyphens w:val="0"/>
        <w:spacing w:before="120"/>
        <w:jc w:val="both"/>
        <w:rPr>
          <w:rFonts w:ascii="Arial" w:hAnsi="Arial" w:cs="Arial"/>
          <w:b/>
        </w:rPr>
      </w:pPr>
      <w:r w:rsidRPr="00C817C1">
        <w:rPr>
          <w:rFonts w:ascii="Arial" w:hAnsi="Arial" w:cs="Arial"/>
          <w:b/>
        </w:rPr>
        <w:t>PROVE SCRITTE</w:t>
      </w:r>
    </w:p>
    <w:p w14:paraId="1478B98F" w14:textId="77777777" w:rsidR="0009558B" w:rsidRPr="00C817C1" w:rsidRDefault="0009558B" w:rsidP="0009558B">
      <w:pPr>
        <w:numPr>
          <w:ilvl w:val="0"/>
          <w:numId w:val="6"/>
        </w:numPr>
        <w:suppressAutoHyphens w:val="0"/>
        <w:autoSpaceDE w:val="0"/>
        <w:spacing w:before="120"/>
        <w:jc w:val="both"/>
        <w:rPr>
          <w:rFonts w:ascii="Arial" w:hAnsi="Arial" w:cs="Arial"/>
        </w:rPr>
      </w:pPr>
      <w:r w:rsidRPr="00C817C1">
        <w:rPr>
          <w:rFonts w:ascii="Arial" w:hAnsi="Arial" w:cs="Arial"/>
        </w:rPr>
        <w:t>Predisporre verifiche scritte accessib</w:t>
      </w:r>
      <w:r>
        <w:rPr>
          <w:rFonts w:ascii="Arial" w:hAnsi="Arial" w:cs="Arial"/>
        </w:rPr>
        <w:t>ili, brevi, strutturate.</w:t>
      </w:r>
    </w:p>
    <w:p w14:paraId="76734D48" w14:textId="77777777" w:rsidR="0009558B" w:rsidRPr="00C817C1" w:rsidRDefault="0009558B" w:rsidP="0009558B">
      <w:pPr>
        <w:numPr>
          <w:ilvl w:val="0"/>
          <w:numId w:val="6"/>
        </w:numPr>
        <w:suppressAutoHyphens w:val="0"/>
        <w:autoSpaceDE w:val="0"/>
        <w:spacing w:before="120"/>
        <w:jc w:val="both"/>
        <w:rPr>
          <w:rFonts w:ascii="Arial" w:hAnsi="Arial" w:cs="Arial"/>
        </w:rPr>
      </w:pPr>
      <w:r w:rsidRPr="00C817C1">
        <w:rPr>
          <w:rFonts w:ascii="Arial" w:hAnsi="Arial" w:cs="Arial"/>
        </w:rPr>
        <w:t>Facilitare la decodifica della consegna e del testo</w:t>
      </w:r>
    </w:p>
    <w:p w14:paraId="4068C2B4" w14:textId="77777777" w:rsidR="0009558B" w:rsidRPr="00512F27" w:rsidRDefault="0009558B" w:rsidP="0009558B">
      <w:pPr>
        <w:numPr>
          <w:ilvl w:val="0"/>
          <w:numId w:val="6"/>
        </w:numPr>
        <w:suppressAutoHyphens w:val="0"/>
        <w:spacing w:before="120"/>
        <w:jc w:val="both"/>
        <w:rPr>
          <w:rFonts w:ascii="Arial" w:hAnsi="Arial" w:cs="Arial"/>
        </w:rPr>
      </w:pPr>
      <w:r w:rsidRPr="00C817C1">
        <w:rPr>
          <w:rFonts w:ascii="Arial" w:hAnsi="Arial" w:cs="Arial"/>
        </w:rPr>
        <w:t>Valutare tenendo conto maggiormente del contenuto che della forma</w:t>
      </w:r>
    </w:p>
    <w:p w14:paraId="0E024B49" w14:textId="77777777" w:rsidR="0009558B" w:rsidRPr="00C817C1" w:rsidRDefault="0009558B" w:rsidP="0009558B">
      <w:pPr>
        <w:numPr>
          <w:ilvl w:val="0"/>
          <w:numId w:val="6"/>
        </w:numPr>
        <w:suppressAutoHyphens w:val="0"/>
        <w:autoSpaceDE w:val="0"/>
        <w:spacing w:before="120"/>
        <w:jc w:val="both"/>
        <w:rPr>
          <w:rFonts w:ascii="Arial" w:hAnsi="Arial" w:cs="Arial"/>
        </w:rPr>
      </w:pPr>
      <w:r w:rsidRPr="00C817C1">
        <w:rPr>
          <w:rFonts w:ascii="Arial" w:hAnsi="Arial" w:cs="Arial"/>
        </w:rPr>
        <w:t>Programmare tempi più lunghi per l’esecuzione delle prove</w:t>
      </w:r>
    </w:p>
    <w:p w14:paraId="090EE579" w14:textId="77777777" w:rsidR="0009558B" w:rsidRPr="00C817C1" w:rsidRDefault="0009558B" w:rsidP="0009558B">
      <w:pPr>
        <w:suppressAutoHyphens w:val="0"/>
        <w:autoSpaceDE w:val="0"/>
        <w:spacing w:before="120"/>
        <w:jc w:val="both"/>
        <w:rPr>
          <w:rFonts w:ascii="Arial" w:hAnsi="Arial" w:cs="Arial"/>
        </w:rPr>
      </w:pPr>
    </w:p>
    <w:p w14:paraId="1B85FE0B" w14:textId="77777777" w:rsidR="0009558B" w:rsidRPr="00C817C1" w:rsidRDefault="0009558B" w:rsidP="0009558B">
      <w:pPr>
        <w:suppressAutoHyphens w:val="0"/>
        <w:spacing w:before="120"/>
        <w:jc w:val="both"/>
        <w:rPr>
          <w:rFonts w:ascii="Arial" w:hAnsi="Arial" w:cs="Arial"/>
          <w:b/>
        </w:rPr>
      </w:pPr>
      <w:r w:rsidRPr="00C817C1">
        <w:rPr>
          <w:rFonts w:ascii="Arial" w:hAnsi="Arial" w:cs="Arial"/>
          <w:b/>
        </w:rPr>
        <w:t>PROVE ORALI</w:t>
      </w:r>
    </w:p>
    <w:p w14:paraId="7E6FB07A" w14:textId="77777777" w:rsidR="0009558B" w:rsidRPr="00C817C1" w:rsidRDefault="0009558B" w:rsidP="0009558B">
      <w:pPr>
        <w:suppressAutoHyphens w:val="0"/>
        <w:autoSpaceDE w:val="0"/>
        <w:spacing w:before="120"/>
        <w:jc w:val="both"/>
        <w:rPr>
          <w:rFonts w:ascii="Arial" w:hAnsi="Arial" w:cs="Arial"/>
        </w:rPr>
      </w:pPr>
      <w:r w:rsidRPr="00C817C1">
        <w:rPr>
          <w:rFonts w:ascii="Arial" w:hAnsi="Arial" w:cs="Arial"/>
        </w:rPr>
        <w:t>Gestione dei tempi nelle verifiche orali</w:t>
      </w:r>
    </w:p>
    <w:p w14:paraId="1DD23946" w14:textId="77777777" w:rsidR="0009558B" w:rsidRPr="00C817C1" w:rsidRDefault="0009558B" w:rsidP="0009558B">
      <w:pPr>
        <w:suppressAutoHyphens w:val="0"/>
        <w:autoSpaceDE w:val="0"/>
        <w:spacing w:before="120"/>
        <w:jc w:val="both"/>
        <w:rPr>
          <w:rFonts w:ascii="Arial" w:hAnsi="Arial" w:cs="Arial"/>
        </w:rPr>
      </w:pPr>
      <w:r w:rsidRPr="00C817C1">
        <w:rPr>
          <w:rFonts w:ascii="Arial" w:hAnsi="Arial" w:cs="Arial"/>
        </w:rPr>
        <w:t>Valorizzazione del contenuto nell’esposizione orale, tenendo conto di eventuali difficoltà espositive</w:t>
      </w:r>
    </w:p>
    <w:p w14:paraId="24EBFD23" w14:textId="77777777" w:rsidR="0009558B" w:rsidRPr="00C817C1" w:rsidRDefault="0009558B" w:rsidP="0009558B">
      <w:pPr>
        <w:jc w:val="both"/>
        <w:rPr>
          <w:rFonts w:ascii="Arial" w:hAnsi="Arial" w:cs="Arial"/>
          <w:b/>
          <w:sz w:val="28"/>
          <w:szCs w:val="28"/>
        </w:rPr>
      </w:pPr>
    </w:p>
    <w:p w14:paraId="0C5ADEDE" w14:textId="77777777" w:rsidR="0009558B" w:rsidRDefault="0009558B" w:rsidP="0009558B"/>
    <w:p w14:paraId="15249223" w14:textId="77777777" w:rsidR="0009558B" w:rsidRDefault="0009558B" w:rsidP="0009558B"/>
    <w:p w14:paraId="370717FD" w14:textId="77777777" w:rsidR="0009558B" w:rsidRDefault="0009558B" w:rsidP="0009558B"/>
    <w:p w14:paraId="2630257F" w14:textId="77777777" w:rsidR="0009558B" w:rsidRDefault="0009558B" w:rsidP="0009558B"/>
    <w:p w14:paraId="201B31C9" w14:textId="77777777" w:rsidR="0009558B" w:rsidRDefault="0009558B" w:rsidP="0009558B"/>
    <w:p w14:paraId="4E51ABC8" w14:textId="77777777" w:rsidR="0009558B" w:rsidRDefault="0009558B" w:rsidP="0009558B"/>
    <w:p w14:paraId="2E38079A" w14:textId="77777777" w:rsidR="0009558B" w:rsidRDefault="0009558B" w:rsidP="0009558B"/>
    <w:p w14:paraId="368860A9" w14:textId="77777777" w:rsidR="0009558B" w:rsidRDefault="0009558B" w:rsidP="0009558B"/>
    <w:p w14:paraId="28F0F256" w14:textId="77777777" w:rsidR="0009558B" w:rsidRDefault="0009558B" w:rsidP="0009558B"/>
    <w:p w14:paraId="3E8D96E6" w14:textId="77777777" w:rsidR="0009558B" w:rsidRDefault="0009558B" w:rsidP="0009558B"/>
    <w:p w14:paraId="58E2BE3C" w14:textId="77777777" w:rsidR="0009558B" w:rsidRDefault="0009558B" w:rsidP="0009558B"/>
    <w:p w14:paraId="0DA8E4FB" w14:textId="77777777" w:rsidR="0009558B" w:rsidRDefault="0009558B" w:rsidP="0009558B"/>
    <w:p w14:paraId="23653B37" w14:textId="77777777" w:rsidR="0009558B" w:rsidRDefault="0009558B" w:rsidP="0009558B"/>
    <w:p w14:paraId="7D9D7223" w14:textId="77777777" w:rsidR="0009558B" w:rsidRDefault="0009558B" w:rsidP="0009558B"/>
    <w:p w14:paraId="1C309BA8" w14:textId="77777777" w:rsidR="0009558B" w:rsidRDefault="0009558B" w:rsidP="0009558B">
      <w:pPr>
        <w:pBdr>
          <w:bottom w:val="single" w:sz="8" w:space="2" w:color="000000"/>
        </w:pBdr>
        <w:spacing w:after="200"/>
        <w:rPr>
          <w:rFonts w:ascii="Arial" w:eastAsia="Calibri" w:hAnsi="Arial" w:cs="Arial"/>
          <w:sz w:val="26"/>
          <w:szCs w:val="26"/>
        </w:rPr>
      </w:pPr>
    </w:p>
    <w:p w14:paraId="0FD04816" w14:textId="77777777" w:rsidR="0009558B" w:rsidRDefault="0009558B" w:rsidP="0009558B">
      <w:pPr>
        <w:pBdr>
          <w:bottom w:val="single" w:sz="8" w:space="2" w:color="000000"/>
        </w:pBdr>
        <w:spacing w:after="200"/>
        <w:rPr>
          <w:rFonts w:ascii="Arial" w:eastAsia="Calibri" w:hAnsi="Arial" w:cs="Arial"/>
          <w:sz w:val="26"/>
          <w:szCs w:val="26"/>
        </w:rPr>
      </w:pPr>
    </w:p>
    <w:p w14:paraId="446A357B" w14:textId="77777777" w:rsidR="0009558B" w:rsidRDefault="0009558B" w:rsidP="0009558B">
      <w:pPr>
        <w:pBdr>
          <w:bottom w:val="single" w:sz="8" w:space="2" w:color="000000"/>
        </w:pBdr>
        <w:spacing w:after="200"/>
        <w:rPr>
          <w:rFonts w:ascii="Arial" w:eastAsia="Calibri" w:hAnsi="Arial" w:cs="Arial"/>
          <w:sz w:val="26"/>
          <w:szCs w:val="26"/>
        </w:rPr>
      </w:pPr>
    </w:p>
    <w:p w14:paraId="39928015" w14:textId="77777777" w:rsidR="0009558B" w:rsidRDefault="0009558B" w:rsidP="0009558B">
      <w:pPr>
        <w:pBdr>
          <w:bottom w:val="single" w:sz="8" w:space="2" w:color="000000"/>
        </w:pBdr>
        <w:spacing w:after="200"/>
        <w:rPr>
          <w:rFonts w:ascii="Arial" w:eastAsia="Calibri" w:hAnsi="Arial" w:cs="Arial"/>
          <w:sz w:val="26"/>
          <w:szCs w:val="26"/>
        </w:rPr>
      </w:pPr>
    </w:p>
    <w:p w14:paraId="44487BA6" w14:textId="77777777" w:rsidR="0009558B" w:rsidRDefault="0009558B" w:rsidP="0009558B">
      <w:pPr>
        <w:pBdr>
          <w:bottom w:val="single" w:sz="8" w:space="2" w:color="000000"/>
        </w:pBdr>
        <w:spacing w:after="200"/>
        <w:rPr>
          <w:rFonts w:ascii="Arial" w:eastAsia="Calibri" w:hAnsi="Arial" w:cs="Arial"/>
          <w:sz w:val="26"/>
          <w:szCs w:val="26"/>
        </w:rPr>
      </w:pPr>
    </w:p>
    <w:p w14:paraId="2BBC56DD" w14:textId="77777777" w:rsidR="0009558B" w:rsidRDefault="0009558B" w:rsidP="0009558B">
      <w:pPr>
        <w:pBdr>
          <w:bottom w:val="single" w:sz="8" w:space="2" w:color="000000"/>
        </w:pBdr>
        <w:spacing w:after="200"/>
        <w:rPr>
          <w:rFonts w:ascii="Arial" w:eastAsia="Calibri" w:hAnsi="Arial" w:cs="Arial"/>
          <w:sz w:val="26"/>
          <w:szCs w:val="26"/>
        </w:rPr>
      </w:pPr>
    </w:p>
    <w:p w14:paraId="735D21AA"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Calibri" w:hAnsi="Calibri" w:cs="Calibri"/>
          <w:color w:val="000000"/>
          <w:kern w:val="28"/>
          <w:lang w:eastAsia="zh-CN"/>
        </w:rPr>
        <w:t>Scuola Primaria Statale</w:t>
      </w:r>
    </w:p>
    <w:p w14:paraId="56E17E9A" w14:textId="77777777" w:rsidR="0009558B" w:rsidRPr="008E0499" w:rsidRDefault="0009558B" w:rsidP="0009558B">
      <w:pPr>
        <w:widowControl w:val="0"/>
        <w:suppressAutoHyphens w:val="0"/>
        <w:spacing w:after="120" w:line="285" w:lineRule="auto"/>
        <w:jc w:val="center"/>
        <w:rPr>
          <w:rFonts w:ascii="Calibri" w:hAnsi="Calibri" w:cs="Calibri"/>
          <w:color w:val="000000"/>
          <w:kern w:val="28"/>
          <w:lang w:eastAsia="zh-CN"/>
        </w:rPr>
      </w:pPr>
      <w:r w:rsidRPr="008E0499">
        <w:rPr>
          <w:rFonts w:ascii="Berlin Sans FB Demi" w:hAnsi="Berlin Sans FB Demi" w:cs="Calibri"/>
          <w:b/>
          <w:bCs/>
          <w:color w:val="000000"/>
          <w:kern w:val="28"/>
          <w:lang w:eastAsia="zh-CN"/>
        </w:rPr>
        <w:t xml:space="preserve">“San Giovanni Bosco”   </w:t>
      </w:r>
      <w:r w:rsidRPr="008E0499">
        <w:rPr>
          <w:rFonts w:ascii="Calibri" w:hAnsi="Calibri" w:cs="Calibri"/>
          <w:color w:val="000000"/>
          <w:kern w:val="28"/>
          <w:lang w:eastAsia="zh-CN"/>
        </w:rPr>
        <w:t>TERLIZZI</w:t>
      </w:r>
    </w:p>
    <w:p w14:paraId="23C2BFED" w14:textId="77777777" w:rsidR="0009558B" w:rsidRDefault="0009558B" w:rsidP="0009558B">
      <w:pPr>
        <w:jc w:val="center"/>
        <w:rPr>
          <w:rFonts w:ascii="Verdana" w:hAnsi="Verdana"/>
          <w:sz w:val="28"/>
          <w:szCs w:val="28"/>
        </w:rPr>
      </w:pPr>
      <w:r>
        <w:rPr>
          <w:rFonts w:ascii="Verdana" w:hAnsi="Verdana"/>
          <w:sz w:val="28"/>
          <w:szCs w:val="28"/>
        </w:rPr>
        <w:t>Anno scolastico ………………..</w:t>
      </w:r>
    </w:p>
    <w:p w14:paraId="0149A2BF" w14:textId="77777777" w:rsidR="0009558B" w:rsidRDefault="0009558B" w:rsidP="0009558B">
      <w:pPr>
        <w:jc w:val="center"/>
        <w:rPr>
          <w:rFonts w:ascii="Verdana" w:hAnsi="Verdana"/>
          <w:sz w:val="28"/>
          <w:szCs w:val="28"/>
        </w:rPr>
      </w:pPr>
    </w:p>
    <w:p w14:paraId="00F51CFB" w14:textId="77777777" w:rsidR="0009558B" w:rsidRDefault="0009558B" w:rsidP="0009558B">
      <w:pPr>
        <w:jc w:val="center"/>
        <w:rPr>
          <w:rFonts w:ascii="Verdana" w:hAnsi="Verdana"/>
          <w:sz w:val="28"/>
          <w:szCs w:val="28"/>
        </w:rPr>
      </w:pPr>
    </w:p>
    <w:p w14:paraId="56658760" w14:textId="77777777" w:rsidR="0009558B" w:rsidRDefault="0009558B" w:rsidP="0009558B">
      <w:pPr>
        <w:jc w:val="center"/>
        <w:rPr>
          <w:rFonts w:ascii="Verdana" w:hAnsi="Verdana"/>
          <w:sz w:val="28"/>
          <w:szCs w:val="28"/>
        </w:rPr>
      </w:pPr>
      <w:r w:rsidRPr="00940FFF">
        <w:rPr>
          <w:rFonts w:ascii="Verdana" w:hAnsi="Verdana"/>
          <w:b/>
          <w:sz w:val="28"/>
          <w:szCs w:val="28"/>
        </w:rPr>
        <w:t>Scuola</w:t>
      </w:r>
      <w:r>
        <w:rPr>
          <w:rFonts w:ascii="Verdana" w:hAnsi="Verdana"/>
          <w:sz w:val="28"/>
          <w:szCs w:val="28"/>
        </w:rPr>
        <w:t xml:space="preserve">………………………………………… </w:t>
      </w:r>
      <w:r w:rsidRPr="00940FFF">
        <w:rPr>
          <w:rFonts w:ascii="Verdana" w:hAnsi="Verdana"/>
          <w:b/>
          <w:sz w:val="28"/>
          <w:szCs w:val="28"/>
        </w:rPr>
        <w:t>sede</w:t>
      </w:r>
      <w:r>
        <w:rPr>
          <w:rFonts w:ascii="Verdana" w:hAnsi="Verdana"/>
          <w:sz w:val="28"/>
          <w:szCs w:val="28"/>
        </w:rPr>
        <w:t>………………………………………</w:t>
      </w:r>
    </w:p>
    <w:p w14:paraId="10074A13" w14:textId="77777777" w:rsidR="0009558B" w:rsidRDefault="0009558B" w:rsidP="0009558B">
      <w:pPr>
        <w:jc w:val="center"/>
        <w:rPr>
          <w:rFonts w:ascii="Verdana" w:hAnsi="Verdana"/>
          <w:sz w:val="28"/>
          <w:szCs w:val="28"/>
        </w:rPr>
      </w:pPr>
    </w:p>
    <w:p w14:paraId="02B17E1E" w14:textId="77777777" w:rsidR="0009558B" w:rsidRDefault="0009558B" w:rsidP="0009558B">
      <w:pPr>
        <w:rPr>
          <w:rFonts w:ascii="Arial" w:hAnsi="Arial" w:cs="Arial"/>
        </w:rPr>
      </w:pPr>
    </w:p>
    <w:p w14:paraId="6E3FF5C0" w14:textId="77777777" w:rsidR="0009558B" w:rsidRDefault="0009558B" w:rsidP="0009558B">
      <w:pPr>
        <w:rPr>
          <w:rFonts w:ascii="Arial" w:hAnsi="Arial" w:cs="Arial"/>
        </w:rPr>
      </w:pPr>
    </w:p>
    <w:p w14:paraId="26C3B114" w14:textId="77777777" w:rsidR="0009558B" w:rsidRDefault="0009558B" w:rsidP="0009558B">
      <w:pPr>
        <w:rPr>
          <w:rFonts w:ascii="Arial" w:hAnsi="Arial" w:cs="Arial"/>
        </w:rPr>
      </w:pPr>
    </w:p>
    <w:p w14:paraId="3C6D0D14" w14:textId="77777777" w:rsidR="0009558B" w:rsidRPr="007469C3" w:rsidRDefault="0009558B" w:rsidP="0009558B">
      <w:pPr>
        <w:jc w:val="center"/>
        <w:rPr>
          <w:rFonts w:ascii="Arial" w:hAnsi="Arial" w:cs="Arial"/>
          <w:b/>
          <w:sz w:val="32"/>
          <w:szCs w:val="32"/>
        </w:rPr>
      </w:pPr>
      <w:r w:rsidRPr="007469C3">
        <w:rPr>
          <w:rFonts w:ascii="Arial" w:hAnsi="Arial" w:cs="Arial"/>
          <w:b/>
          <w:sz w:val="32"/>
          <w:szCs w:val="32"/>
        </w:rPr>
        <w:t>PROGETTO DIDATTICO PERSONALIZZATO BES</w:t>
      </w:r>
    </w:p>
    <w:p w14:paraId="3E9B96AD" w14:textId="77777777" w:rsidR="0009558B" w:rsidRDefault="0009558B" w:rsidP="0009558B">
      <w:pPr>
        <w:rPr>
          <w:rFonts w:ascii="Arial" w:hAnsi="Arial" w:cs="Arial"/>
        </w:rPr>
      </w:pPr>
    </w:p>
    <w:p w14:paraId="71F03F97" w14:textId="77777777" w:rsidR="0009558B" w:rsidRDefault="0009558B" w:rsidP="0009558B">
      <w:pPr>
        <w:rPr>
          <w:rFonts w:ascii="Arial" w:hAnsi="Arial" w:cs="Arial"/>
        </w:rPr>
      </w:pPr>
    </w:p>
    <w:p w14:paraId="28C46E68" w14:textId="77777777" w:rsidR="0009558B" w:rsidRDefault="0009558B" w:rsidP="0009558B">
      <w:pPr>
        <w:rPr>
          <w:rFonts w:ascii="Arial" w:hAnsi="Arial" w:cs="Arial"/>
        </w:rPr>
      </w:pPr>
      <w:r>
        <w:rPr>
          <w:rFonts w:ascii="Arial" w:hAnsi="Arial" w:cs="Arial"/>
        </w:rPr>
        <w:t>COLLOQUIO CON LA FAMIGLIA IN DATA …………………………………</w:t>
      </w:r>
    </w:p>
    <w:p w14:paraId="12CC4AA6" w14:textId="77777777" w:rsidR="0009558B" w:rsidRDefault="0009558B" w:rsidP="0009558B">
      <w:pPr>
        <w:rPr>
          <w:rFonts w:ascii="Arial" w:hAnsi="Arial" w:cs="Arial"/>
        </w:rPr>
      </w:pPr>
    </w:p>
    <w:p w14:paraId="425884FE" w14:textId="77777777" w:rsidR="0009558B" w:rsidRDefault="0009558B" w:rsidP="0009558B">
      <w:pPr>
        <w:rPr>
          <w:rFonts w:ascii="Arial" w:hAnsi="Arial" w:cs="Arial"/>
        </w:rPr>
      </w:pPr>
    </w:p>
    <w:p w14:paraId="58F2D113" w14:textId="77777777" w:rsidR="0009558B" w:rsidRDefault="0009558B" w:rsidP="0009558B">
      <w:pPr>
        <w:rPr>
          <w:rFonts w:ascii="Arial" w:hAnsi="Arial" w:cs="Arial"/>
        </w:rPr>
      </w:pPr>
    </w:p>
    <w:p w14:paraId="764BA6B5" w14:textId="77777777" w:rsidR="0009558B" w:rsidRDefault="0009558B" w:rsidP="0009558B">
      <w:pPr>
        <w:rPr>
          <w:rFonts w:ascii="Arial" w:hAnsi="Arial" w:cs="Arial"/>
        </w:rPr>
      </w:pPr>
    </w:p>
    <w:p w14:paraId="4F4761AB" w14:textId="77777777" w:rsidR="0009558B" w:rsidRDefault="0009558B" w:rsidP="0009558B">
      <w:pPr>
        <w:rPr>
          <w:rFonts w:ascii="Arial" w:hAnsi="Arial" w:cs="Arial"/>
        </w:rPr>
      </w:pPr>
    </w:p>
    <w:p w14:paraId="007AB6F7" w14:textId="77777777" w:rsidR="0009558B" w:rsidRPr="007469C3" w:rsidRDefault="0009558B" w:rsidP="0009558B">
      <w:pPr>
        <w:jc w:val="center"/>
        <w:rPr>
          <w:rFonts w:ascii="Arial" w:hAnsi="Arial" w:cs="Arial"/>
          <w:b/>
          <w:sz w:val="28"/>
          <w:szCs w:val="28"/>
        </w:rPr>
      </w:pPr>
      <w:r w:rsidRPr="007469C3">
        <w:rPr>
          <w:rFonts w:ascii="Arial" w:hAnsi="Arial" w:cs="Arial"/>
          <w:b/>
          <w:sz w:val="28"/>
          <w:szCs w:val="28"/>
        </w:rPr>
        <w:t>DICHIARAZIONE PER LA FAMIGLIA</w:t>
      </w:r>
    </w:p>
    <w:p w14:paraId="7EC9CD09" w14:textId="77777777" w:rsidR="0009558B" w:rsidRPr="007469C3" w:rsidRDefault="0009558B" w:rsidP="0009558B">
      <w:pPr>
        <w:jc w:val="center"/>
        <w:rPr>
          <w:rFonts w:ascii="Arial" w:hAnsi="Arial" w:cs="Arial"/>
          <w:sz w:val="28"/>
          <w:szCs w:val="28"/>
        </w:rPr>
      </w:pPr>
    </w:p>
    <w:p w14:paraId="1ECBD207" w14:textId="77777777" w:rsidR="0009558B" w:rsidRPr="007469C3" w:rsidRDefault="0009558B" w:rsidP="0009558B">
      <w:pPr>
        <w:spacing w:line="480" w:lineRule="auto"/>
        <w:rPr>
          <w:rFonts w:ascii="Arial" w:hAnsi="Arial" w:cs="Arial"/>
          <w:sz w:val="28"/>
          <w:szCs w:val="28"/>
        </w:rPr>
      </w:pPr>
      <w:r w:rsidRPr="007469C3">
        <w:rPr>
          <w:rFonts w:ascii="Arial" w:hAnsi="Arial" w:cs="Arial"/>
          <w:sz w:val="28"/>
          <w:szCs w:val="28"/>
        </w:rPr>
        <w:t>Il sottoscritto ………………………………………….  in accordo  con le indicazioni del team docenti della classe ……………….. esprime parere favorevole alla stesura del PDP BES per il proprio figlio ………………………………….. per l’a.s. ………………… come previsto dalla Direttiva Ministeriale 27/12/2012 e successiva Circolare n°  8 del 06/03/2013.</w:t>
      </w:r>
    </w:p>
    <w:p w14:paraId="0C450A06" w14:textId="77777777" w:rsidR="0009558B" w:rsidRPr="007469C3" w:rsidRDefault="0009558B" w:rsidP="0009558B">
      <w:pPr>
        <w:spacing w:line="360" w:lineRule="auto"/>
        <w:rPr>
          <w:rFonts w:ascii="Arial" w:hAnsi="Arial" w:cs="Arial"/>
          <w:sz w:val="28"/>
          <w:szCs w:val="28"/>
        </w:rPr>
      </w:pPr>
    </w:p>
    <w:p w14:paraId="4F9E337D" w14:textId="77777777" w:rsidR="0009558B" w:rsidRDefault="0009558B" w:rsidP="0009558B">
      <w:pPr>
        <w:rPr>
          <w:rFonts w:ascii="Arial" w:hAnsi="Arial" w:cs="Arial"/>
        </w:rPr>
      </w:pPr>
    </w:p>
    <w:p w14:paraId="032A1BCE" w14:textId="77777777" w:rsidR="0009558B" w:rsidRDefault="0009558B" w:rsidP="0009558B">
      <w:pPr>
        <w:rPr>
          <w:rFonts w:ascii="Arial" w:hAnsi="Arial" w:cs="Arial"/>
        </w:rPr>
      </w:pPr>
    </w:p>
    <w:p w14:paraId="017955B4" w14:textId="77777777" w:rsidR="0009558B" w:rsidRDefault="0009558B" w:rsidP="0009558B">
      <w:pPr>
        <w:rPr>
          <w:rFonts w:ascii="Arial" w:hAnsi="Arial" w:cs="Arial"/>
        </w:rPr>
      </w:pPr>
    </w:p>
    <w:p w14:paraId="26D97FC9" w14:textId="77777777" w:rsidR="0009558B" w:rsidRPr="007469C3" w:rsidRDefault="0009558B" w:rsidP="0009558B">
      <w:pPr>
        <w:rPr>
          <w:rFonts w:ascii="Arial" w:hAnsi="Arial" w:cs="Arial"/>
          <w:sz w:val="28"/>
          <w:szCs w:val="28"/>
        </w:rPr>
      </w:pPr>
      <w:r w:rsidRPr="007469C3">
        <w:rPr>
          <w:rFonts w:ascii="Arial" w:hAnsi="Arial" w:cs="Arial"/>
          <w:sz w:val="28"/>
          <w:szCs w:val="28"/>
        </w:rPr>
        <w:t>Data ………………………                                   Firma del genitore</w:t>
      </w:r>
    </w:p>
    <w:p w14:paraId="0107FEA3" w14:textId="77777777" w:rsidR="0009558B" w:rsidRPr="007469C3" w:rsidRDefault="0009558B" w:rsidP="0009558B">
      <w:pPr>
        <w:rPr>
          <w:rFonts w:ascii="Arial" w:hAnsi="Arial" w:cs="Arial"/>
          <w:sz w:val="28"/>
          <w:szCs w:val="28"/>
        </w:rPr>
      </w:pPr>
    </w:p>
    <w:p w14:paraId="2AC05186" w14:textId="77777777" w:rsidR="0009558B" w:rsidRPr="007469C3" w:rsidRDefault="0009558B" w:rsidP="0009558B">
      <w:pPr>
        <w:rPr>
          <w:rFonts w:ascii="Arial" w:hAnsi="Arial" w:cs="Arial"/>
          <w:sz w:val="28"/>
          <w:szCs w:val="28"/>
        </w:rPr>
      </w:pPr>
    </w:p>
    <w:p w14:paraId="2F045A82" w14:textId="77777777" w:rsidR="0009558B" w:rsidRPr="007469C3" w:rsidRDefault="0009558B" w:rsidP="0009558B">
      <w:pPr>
        <w:rPr>
          <w:rFonts w:ascii="Arial" w:hAnsi="Arial" w:cs="Arial"/>
          <w:sz w:val="28"/>
          <w:szCs w:val="28"/>
        </w:rPr>
      </w:pPr>
      <w:r>
        <w:rPr>
          <w:rFonts w:ascii="Arial" w:hAnsi="Arial" w:cs="Arial"/>
          <w:sz w:val="28"/>
          <w:szCs w:val="28"/>
        </w:rPr>
        <w:t xml:space="preserve">          ……………………………….</w:t>
      </w:r>
    </w:p>
    <w:p w14:paraId="55110C3C" w14:textId="77777777" w:rsidR="00B714F5" w:rsidRDefault="00354562"/>
    <w:sectPr w:rsidR="00B714F5" w:rsidSect="000965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32C1" w14:textId="77777777" w:rsidR="00354562" w:rsidRDefault="00354562" w:rsidP="00096552">
      <w:r>
        <w:separator/>
      </w:r>
    </w:p>
  </w:endnote>
  <w:endnote w:type="continuationSeparator" w:id="0">
    <w:p w14:paraId="756C6F8C" w14:textId="77777777" w:rsidR="00354562" w:rsidRDefault="00354562" w:rsidP="0009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133" w14:textId="77777777" w:rsidR="00E02238" w:rsidRDefault="00096552" w:rsidP="00647733">
    <w:pPr>
      <w:pStyle w:val="Pidipagina"/>
      <w:framePr w:wrap="around" w:vAnchor="text" w:hAnchor="margin" w:xAlign="right" w:y="1"/>
      <w:rPr>
        <w:rStyle w:val="Numeropagina"/>
      </w:rPr>
    </w:pPr>
    <w:r>
      <w:rPr>
        <w:rStyle w:val="Numeropagina"/>
      </w:rPr>
      <w:fldChar w:fldCharType="begin"/>
    </w:r>
    <w:r w:rsidR="0009558B">
      <w:rPr>
        <w:rStyle w:val="Numeropagina"/>
      </w:rPr>
      <w:instrText xml:space="preserve">PAGE  </w:instrText>
    </w:r>
    <w:r>
      <w:rPr>
        <w:rStyle w:val="Numeropagina"/>
      </w:rPr>
      <w:fldChar w:fldCharType="end"/>
    </w:r>
  </w:p>
  <w:p w14:paraId="4195DFA3" w14:textId="77777777" w:rsidR="00E02238" w:rsidRDefault="00354562" w:rsidP="00E0223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C373" w14:textId="77777777" w:rsidR="00E02238" w:rsidRDefault="00096552" w:rsidP="00647733">
    <w:pPr>
      <w:pStyle w:val="Pidipagina"/>
      <w:framePr w:wrap="around" w:vAnchor="text" w:hAnchor="margin" w:xAlign="right" w:y="1"/>
      <w:rPr>
        <w:rStyle w:val="Numeropagina"/>
      </w:rPr>
    </w:pPr>
    <w:r>
      <w:rPr>
        <w:rStyle w:val="Numeropagina"/>
      </w:rPr>
      <w:fldChar w:fldCharType="begin"/>
    </w:r>
    <w:r w:rsidR="0009558B">
      <w:rPr>
        <w:rStyle w:val="Numeropagina"/>
      </w:rPr>
      <w:instrText xml:space="preserve">PAGE  </w:instrText>
    </w:r>
    <w:r>
      <w:rPr>
        <w:rStyle w:val="Numeropagina"/>
      </w:rPr>
      <w:fldChar w:fldCharType="separate"/>
    </w:r>
    <w:r w:rsidR="00F40889">
      <w:rPr>
        <w:rStyle w:val="Numeropagina"/>
        <w:noProof/>
      </w:rPr>
      <w:t>8</w:t>
    </w:r>
    <w:r>
      <w:rPr>
        <w:rStyle w:val="Numeropagina"/>
      </w:rPr>
      <w:fldChar w:fldCharType="end"/>
    </w:r>
  </w:p>
  <w:p w14:paraId="23F3CFFF" w14:textId="77777777" w:rsidR="001F0356" w:rsidRDefault="00354562" w:rsidP="00E02238">
    <w:pPr>
      <w:pStyle w:val="Pidipagina"/>
      <w:ind w:right="360"/>
      <w:jc w:val="right"/>
    </w:pPr>
  </w:p>
  <w:p w14:paraId="5B7F2C79" w14:textId="77777777" w:rsidR="001F0356" w:rsidRDefault="003545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9D3B" w14:textId="77777777" w:rsidR="001F0356" w:rsidRDefault="00096552">
    <w:pPr>
      <w:pStyle w:val="Pidipagina"/>
      <w:jc w:val="right"/>
    </w:pPr>
    <w:r>
      <w:fldChar w:fldCharType="begin"/>
    </w:r>
    <w:r w:rsidR="0009558B">
      <w:instrText xml:space="preserve"> PAGE </w:instrText>
    </w:r>
    <w:r>
      <w:fldChar w:fldCharType="separate"/>
    </w:r>
    <w:r w:rsidR="00F40889">
      <w:rPr>
        <w:noProof/>
      </w:rPr>
      <w:t>13</w:t>
    </w:r>
    <w:r>
      <w:fldChar w:fldCharType="end"/>
    </w:r>
  </w:p>
  <w:p w14:paraId="6D6AAEBB" w14:textId="77777777" w:rsidR="001F0356" w:rsidRDefault="003545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C9F8" w14:textId="77777777" w:rsidR="00354562" w:rsidRDefault="00354562" w:rsidP="00096552">
      <w:r>
        <w:separator/>
      </w:r>
    </w:p>
  </w:footnote>
  <w:footnote w:type="continuationSeparator" w:id="0">
    <w:p w14:paraId="01C83A8E" w14:textId="77777777" w:rsidR="00354562" w:rsidRDefault="00354562" w:rsidP="0009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896" w:hanging="360"/>
      </w:pPr>
      <w:rPr>
        <w:rFonts w:ascii="Wingdings" w:hAnsi="Wingdings"/>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Arial" w:hAnsi="Aria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4" w15:restartNumberingAfterBreak="0">
    <w:nsid w:val="00000008"/>
    <w:multiLevelType w:val="singleLevel"/>
    <w:tmpl w:val="00000008"/>
    <w:name w:val="WW8Num9"/>
    <w:lvl w:ilvl="0">
      <w:start w:val="1"/>
      <w:numFmt w:val="bullet"/>
      <w:lvlText w:val=""/>
      <w:lvlJc w:val="left"/>
      <w:pPr>
        <w:tabs>
          <w:tab w:val="num" w:pos="644"/>
        </w:tabs>
        <w:ind w:left="644" w:hanging="360"/>
      </w:pPr>
      <w:rPr>
        <w:rFonts w:ascii="Wingdings" w:hAnsi="Wingdings"/>
        <w:color w:val="auto"/>
      </w:rPr>
    </w:lvl>
  </w:abstractNum>
  <w:abstractNum w:abstractNumId="5" w15:restartNumberingAfterBreak="0">
    <w:nsid w:val="0000000F"/>
    <w:multiLevelType w:val="singleLevel"/>
    <w:tmpl w:val="0000000F"/>
    <w:name w:val="WW8Num17"/>
    <w:lvl w:ilvl="0">
      <w:start w:val="1"/>
      <w:numFmt w:val="bullet"/>
      <w:lvlText w:val="o"/>
      <w:lvlJc w:val="left"/>
      <w:pPr>
        <w:tabs>
          <w:tab w:val="num" w:pos="0"/>
        </w:tabs>
        <w:ind w:left="720" w:hanging="360"/>
      </w:pPr>
      <w:rPr>
        <w:rFonts w:ascii="Courier New" w:hAnsi="Courier New" w:cs="Courier New"/>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17"/>
    <w:rsid w:val="0009558B"/>
    <w:rsid w:val="00096552"/>
    <w:rsid w:val="00354562"/>
    <w:rsid w:val="0039715D"/>
    <w:rsid w:val="00485C80"/>
    <w:rsid w:val="00514D30"/>
    <w:rsid w:val="005F5517"/>
    <w:rsid w:val="00D7171E"/>
    <w:rsid w:val="00F408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5AB"/>
  <w15:docId w15:val="{C7EBDD3A-6087-427B-A7CC-EEC968D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558B"/>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09558B"/>
    <w:pPr>
      <w:keepNext/>
      <w:numPr>
        <w:numId w:val="1"/>
      </w:numPr>
      <w:spacing w:before="240" w:after="60"/>
      <w:outlineLvl w:val="0"/>
    </w:pPr>
    <w:rPr>
      <w:rFonts w:ascii="Cambria" w:hAnsi="Cambria"/>
      <w:b/>
      <w:bCs/>
      <w:kern w:val="1"/>
      <w:sz w:val="32"/>
      <w:szCs w:val="32"/>
    </w:rPr>
  </w:style>
  <w:style w:type="paragraph" w:styleId="Titolo2">
    <w:name w:val="heading 2"/>
    <w:basedOn w:val="Normale"/>
    <w:next w:val="Normale"/>
    <w:link w:val="Titolo2Carattere"/>
    <w:qFormat/>
    <w:rsid w:val="0009558B"/>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09558B"/>
    <w:pPr>
      <w:keepNext/>
      <w:numPr>
        <w:ilvl w:val="2"/>
        <w:numId w:val="1"/>
      </w:numPr>
      <w:suppressAutoHyphens w:val="0"/>
      <w:spacing w:before="240" w:after="60"/>
      <w:outlineLvl w:val="2"/>
    </w:pPr>
    <w:rPr>
      <w:rFonts w:ascii="Arial" w:hAnsi="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9558B"/>
    <w:rPr>
      <w:rFonts w:ascii="Cambria" w:eastAsia="Times New Roman" w:hAnsi="Cambria" w:cs="Times New Roman"/>
      <w:b/>
      <w:bCs/>
      <w:kern w:val="1"/>
      <w:sz w:val="32"/>
      <w:szCs w:val="32"/>
      <w:lang w:eastAsia="ar-SA"/>
    </w:rPr>
  </w:style>
  <w:style w:type="character" w:customStyle="1" w:styleId="Titolo2Carattere">
    <w:name w:val="Titolo 2 Carattere"/>
    <w:basedOn w:val="Carpredefinitoparagrafo"/>
    <w:link w:val="Titolo2"/>
    <w:rsid w:val="0009558B"/>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rsid w:val="0009558B"/>
    <w:rPr>
      <w:rFonts w:ascii="Arial" w:eastAsia="Times New Roman" w:hAnsi="Arial" w:cs="Times New Roman"/>
      <w:b/>
      <w:bCs/>
      <w:sz w:val="26"/>
      <w:szCs w:val="26"/>
      <w:lang w:eastAsia="ar-SA"/>
    </w:rPr>
  </w:style>
  <w:style w:type="character" w:styleId="Numeropagina">
    <w:name w:val="page number"/>
    <w:rsid w:val="0009558B"/>
  </w:style>
  <w:style w:type="paragraph" w:styleId="Pidipagina">
    <w:name w:val="footer"/>
    <w:basedOn w:val="Normale"/>
    <w:link w:val="PidipaginaCarattere"/>
    <w:rsid w:val="0009558B"/>
    <w:pPr>
      <w:tabs>
        <w:tab w:val="center" w:pos="4819"/>
        <w:tab w:val="right" w:pos="9638"/>
      </w:tabs>
    </w:pPr>
  </w:style>
  <w:style w:type="character" w:customStyle="1" w:styleId="PidipaginaCarattere">
    <w:name w:val="Piè di pagina Carattere"/>
    <w:basedOn w:val="Carpredefinitoparagrafo"/>
    <w:link w:val="Pidipagina"/>
    <w:rsid w:val="0009558B"/>
    <w:rPr>
      <w:rFonts w:ascii="Times New Roman" w:eastAsia="Times New Roman" w:hAnsi="Times New Roman" w:cs="Times New Roman"/>
      <w:sz w:val="24"/>
      <w:szCs w:val="24"/>
      <w:lang w:eastAsia="ar-SA"/>
    </w:rPr>
  </w:style>
  <w:style w:type="paragraph" w:customStyle="1" w:styleId="Style8">
    <w:name w:val="Style 8"/>
    <w:basedOn w:val="Normale"/>
    <w:rsid w:val="0009558B"/>
    <w:pPr>
      <w:widowControl w:val="0"/>
      <w:suppressAutoHyphens w:val="0"/>
      <w:autoSpaceDE w:val="0"/>
      <w:spacing w:before="36" w:line="196" w:lineRule="auto"/>
      <w:ind w:left="216"/>
    </w:pPr>
    <w:rPr>
      <w:rFonts w:ascii="Arial" w:hAnsi="Arial" w:cs="Arial"/>
    </w:rPr>
  </w:style>
  <w:style w:type="paragraph" w:customStyle="1" w:styleId="Paragrafoelenco1">
    <w:name w:val="Paragrafo elenco1"/>
    <w:basedOn w:val="Normale"/>
    <w:rsid w:val="0009558B"/>
    <w:pPr>
      <w:spacing w:after="200" w:line="276" w:lineRule="auto"/>
      <w:ind w:left="720"/>
    </w:pPr>
    <w:rPr>
      <w:rFonts w:ascii="Calibri" w:eastAsia="Calibri" w:hAnsi="Calibri" w:cs="Calibri"/>
      <w:sz w:val="22"/>
      <w:szCs w:val="22"/>
    </w:rPr>
  </w:style>
  <w:style w:type="paragraph" w:styleId="Nessunaspaziatura">
    <w:name w:val="No Spacing"/>
    <w:qFormat/>
    <w:rsid w:val="0009558B"/>
    <w:pPr>
      <w:suppressAutoHyphens/>
      <w:spacing w:after="0" w:line="240" w:lineRule="auto"/>
    </w:pPr>
    <w:rPr>
      <w:rFonts w:ascii="Calibri" w:eastAsia="Calibri" w:hAnsi="Calibri" w:cs="Calibri"/>
      <w:lang w:eastAsia="ar-SA"/>
    </w:rPr>
  </w:style>
  <w:style w:type="paragraph" w:customStyle="1" w:styleId="Default">
    <w:name w:val="Default"/>
    <w:rsid w:val="0009558B"/>
    <w:pPr>
      <w:suppressAutoHyphens/>
      <w:autoSpaceDE w:val="0"/>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2119</Words>
  <Characters>12079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cp:lastModifiedBy>
  <cp:revision>2</cp:revision>
  <dcterms:created xsi:type="dcterms:W3CDTF">2021-10-22T20:36:00Z</dcterms:created>
  <dcterms:modified xsi:type="dcterms:W3CDTF">2021-10-22T20:36:00Z</dcterms:modified>
</cp:coreProperties>
</file>